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0E" w:rsidRPr="00FB180E" w:rsidRDefault="00FB180E" w:rsidP="00AB4609">
      <w:pPr>
        <w:jc w:val="center"/>
        <w:rPr>
          <w:rFonts w:ascii="Calibri" w:hAnsi="Calibri"/>
          <w:b/>
          <w:bCs/>
          <w:sz w:val="28"/>
          <w:szCs w:val="28"/>
        </w:rPr>
      </w:pPr>
      <w:r w:rsidRPr="00FB180E">
        <w:rPr>
          <w:rFonts w:ascii="Calibri" w:hAnsi="Calibri"/>
          <w:b/>
          <w:bCs/>
          <w:sz w:val="28"/>
          <w:szCs w:val="28"/>
        </w:rPr>
        <w:t>Wniosek o przyjęcie  dziecka do</w:t>
      </w:r>
      <w:r w:rsidR="008417A6" w:rsidRPr="00FB180E">
        <w:rPr>
          <w:rFonts w:ascii="Calibri" w:hAnsi="Calibri"/>
          <w:b/>
          <w:bCs/>
          <w:sz w:val="28"/>
          <w:szCs w:val="28"/>
        </w:rPr>
        <w:t xml:space="preserve"> </w:t>
      </w:r>
      <w:r w:rsidRPr="00FB180E">
        <w:rPr>
          <w:rFonts w:ascii="Calibri" w:hAnsi="Calibri"/>
          <w:b/>
          <w:bCs/>
          <w:sz w:val="28"/>
          <w:szCs w:val="28"/>
        </w:rPr>
        <w:t xml:space="preserve">oddziału przedszkolnego </w:t>
      </w:r>
    </w:p>
    <w:p w:rsidR="00E05DA3" w:rsidRPr="00FB180E" w:rsidRDefault="00FB180E" w:rsidP="00AB4609">
      <w:pPr>
        <w:jc w:val="center"/>
        <w:rPr>
          <w:rFonts w:ascii="Calibri" w:hAnsi="Calibri"/>
          <w:sz w:val="28"/>
          <w:szCs w:val="28"/>
        </w:rPr>
      </w:pPr>
      <w:r w:rsidRPr="00FB180E">
        <w:rPr>
          <w:rFonts w:ascii="Calibri" w:hAnsi="Calibri"/>
          <w:b/>
          <w:bCs/>
          <w:sz w:val="28"/>
          <w:szCs w:val="28"/>
        </w:rPr>
        <w:t xml:space="preserve">przy Szkole Podstawowej nr </w:t>
      </w:r>
      <w:r w:rsidR="00D720A4" w:rsidRPr="00FB180E">
        <w:rPr>
          <w:rFonts w:ascii="Calibri" w:hAnsi="Calibri"/>
          <w:b/>
          <w:bCs/>
          <w:sz w:val="28"/>
          <w:szCs w:val="28"/>
        </w:rPr>
        <w:t>3</w:t>
      </w:r>
      <w:r w:rsidR="00313626" w:rsidRPr="00FB180E">
        <w:rPr>
          <w:rFonts w:ascii="Calibri" w:hAnsi="Calibri"/>
          <w:b/>
          <w:bCs/>
          <w:sz w:val="28"/>
          <w:szCs w:val="28"/>
        </w:rPr>
        <w:t xml:space="preserve"> </w:t>
      </w:r>
      <w:r w:rsidRPr="00FB180E">
        <w:rPr>
          <w:rFonts w:ascii="Calibri" w:hAnsi="Calibri"/>
          <w:b/>
          <w:bCs/>
          <w:sz w:val="28"/>
          <w:szCs w:val="28"/>
        </w:rPr>
        <w:t>w Łęczycy na rok szkolny 20</w:t>
      </w:r>
      <w:r w:rsidR="00AE72B9">
        <w:rPr>
          <w:rFonts w:ascii="Calibri" w:hAnsi="Calibri"/>
          <w:b/>
          <w:bCs/>
          <w:sz w:val="28"/>
          <w:szCs w:val="28"/>
        </w:rPr>
        <w:t>2</w:t>
      </w:r>
      <w:r w:rsidR="00CB7131">
        <w:rPr>
          <w:rFonts w:ascii="Calibri" w:hAnsi="Calibri"/>
          <w:b/>
          <w:bCs/>
          <w:sz w:val="28"/>
          <w:szCs w:val="28"/>
        </w:rPr>
        <w:t>4</w:t>
      </w:r>
      <w:r w:rsidR="00F67911" w:rsidRPr="00FB180E">
        <w:rPr>
          <w:rFonts w:ascii="Calibri" w:hAnsi="Calibri"/>
          <w:b/>
          <w:bCs/>
          <w:sz w:val="28"/>
          <w:szCs w:val="28"/>
        </w:rPr>
        <w:t>/</w:t>
      </w:r>
      <w:r w:rsidR="008417A6" w:rsidRPr="00FB180E">
        <w:rPr>
          <w:rFonts w:ascii="Calibri" w:hAnsi="Calibri"/>
          <w:b/>
          <w:bCs/>
          <w:sz w:val="28"/>
          <w:szCs w:val="28"/>
        </w:rPr>
        <w:t>20</w:t>
      </w:r>
      <w:r w:rsidR="00350B9F" w:rsidRPr="00FB180E">
        <w:rPr>
          <w:rFonts w:ascii="Calibri" w:hAnsi="Calibri"/>
          <w:b/>
          <w:bCs/>
          <w:sz w:val="28"/>
          <w:szCs w:val="28"/>
        </w:rPr>
        <w:t>2</w:t>
      </w:r>
      <w:r w:rsidR="00CB7131">
        <w:rPr>
          <w:rFonts w:ascii="Calibri" w:hAnsi="Calibri"/>
          <w:b/>
          <w:bCs/>
          <w:sz w:val="28"/>
          <w:szCs w:val="28"/>
        </w:rPr>
        <w:t>5</w:t>
      </w:r>
    </w:p>
    <w:p w:rsidR="00E05DA3" w:rsidRDefault="00E05DA3">
      <w:pPr>
        <w:jc w:val="center"/>
        <w:rPr>
          <w:sz w:val="14"/>
          <w:szCs w:val="14"/>
        </w:rPr>
      </w:pPr>
    </w:p>
    <w:p w:rsidR="00E05DA3" w:rsidRDefault="00E05DA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05DA3" w:rsidRPr="00E3250A" w:rsidRDefault="00E05DA3">
      <w:pPr>
        <w:spacing w:line="200" w:lineRule="atLeast"/>
        <w:rPr>
          <w:rFonts w:ascii="Calibri" w:hAnsi="Calibri"/>
          <w:sz w:val="20"/>
          <w:szCs w:val="20"/>
        </w:rPr>
      </w:pPr>
      <w:r w:rsidRPr="00E3250A">
        <w:rPr>
          <w:rFonts w:ascii="Calibri" w:hAnsi="Calibri"/>
          <w:b/>
          <w:sz w:val="20"/>
          <w:szCs w:val="20"/>
        </w:rPr>
        <w:t xml:space="preserve">1. DANE DZIECKA:         </w:t>
      </w:r>
    </w:p>
    <w:p w:rsidR="00E05DA3" w:rsidRPr="00E3250A" w:rsidRDefault="00E05DA3">
      <w:pPr>
        <w:spacing w:line="200" w:lineRule="atLeast"/>
        <w:rPr>
          <w:rFonts w:ascii="Calibri" w:hAnsi="Calibri"/>
          <w:sz w:val="12"/>
          <w:szCs w:val="12"/>
        </w:rPr>
      </w:pPr>
    </w:p>
    <w:tbl>
      <w:tblPr>
        <w:tblW w:w="959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700"/>
      </w:tblGrid>
      <w:tr w:rsidR="00E05DA3" w:rsidRPr="00E3250A" w:rsidTr="00313626">
        <w:trPr>
          <w:trHeight w:val="29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DA3" w:rsidRPr="00E3250A" w:rsidRDefault="00F67911" w:rsidP="00313626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E3250A">
              <w:rPr>
                <w:rFonts w:ascii="Calibri" w:hAnsi="Calibri"/>
                <w:b/>
                <w:sz w:val="20"/>
                <w:szCs w:val="20"/>
              </w:rPr>
              <w:t>Imię</w:t>
            </w:r>
            <w:r w:rsidR="00E05DA3" w:rsidRPr="00E3250A">
              <w:rPr>
                <w:rFonts w:ascii="Calibri" w:hAnsi="Calibri"/>
                <w:b/>
                <w:sz w:val="20"/>
                <w:szCs w:val="20"/>
              </w:rPr>
              <w:t xml:space="preserve"> i nazwisko dziecka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DA3" w:rsidRPr="00E3250A" w:rsidRDefault="00E05DA3" w:rsidP="008417A6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05DA3" w:rsidRPr="00E3250A" w:rsidTr="008417A6">
        <w:trPr>
          <w:trHeight w:val="394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DA3" w:rsidRPr="00E3250A" w:rsidRDefault="00E05DA3" w:rsidP="008417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E3250A">
              <w:rPr>
                <w:rFonts w:ascii="Calibri" w:hAnsi="Calibri"/>
                <w:sz w:val="20"/>
                <w:szCs w:val="20"/>
              </w:rPr>
              <w:t>Data i miejsce urodzenia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DA3" w:rsidRPr="00E3250A" w:rsidRDefault="00E05DA3" w:rsidP="008417A6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05DA3" w:rsidRPr="00E3250A" w:rsidTr="008417A6">
        <w:trPr>
          <w:trHeight w:val="31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DA3" w:rsidRPr="00E3250A" w:rsidRDefault="00E05DA3" w:rsidP="008417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E3250A">
              <w:rPr>
                <w:rFonts w:ascii="Calibri" w:hAnsi="Calibri"/>
                <w:sz w:val="20"/>
                <w:szCs w:val="20"/>
              </w:rPr>
              <w:t xml:space="preserve">PESEL dziecka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DA3" w:rsidRPr="00E3250A" w:rsidRDefault="00E05DA3" w:rsidP="008417A6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05DA3" w:rsidRPr="00E3250A" w:rsidTr="008417A6">
        <w:trPr>
          <w:trHeight w:val="3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DA3" w:rsidRPr="00E3250A" w:rsidRDefault="00457AE1" w:rsidP="008417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E3250A">
              <w:rPr>
                <w:rFonts w:ascii="Calibri" w:hAnsi="Calibri"/>
                <w:sz w:val="20"/>
                <w:szCs w:val="20"/>
              </w:rPr>
              <w:t>Adres miejsca zamieszkania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E46" w:rsidRPr="00E3250A" w:rsidRDefault="00337E46" w:rsidP="008417A6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417A6" w:rsidRPr="00E3250A" w:rsidTr="008417A6">
        <w:trPr>
          <w:trHeight w:val="3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7A6" w:rsidRPr="00E3250A" w:rsidRDefault="008417A6" w:rsidP="008417A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E3250A">
              <w:rPr>
                <w:rFonts w:ascii="Calibri" w:hAnsi="Calibri"/>
                <w:sz w:val="20"/>
                <w:szCs w:val="20"/>
              </w:rPr>
              <w:t>Adres zameldowania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A6" w:rsidRPr="00E3250A" w:rsidRDefault="008417A6" w:rsidP="008417A6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05DA3" w:rsidRPr="00356B59" w:rsidRDefault="00E05DA3">
      <w:pPr>
        <w:rPr>
          <w:rFonts w:ascii="Calibri" w:hAnsi="Calibri"/>
          <w:sz w:val="12"/>
          <w:szCs w:val="12"/>
        </w:rPr>
      </w:pPr>
    </w:p>
    <w:p w:rsidR="00E05DA3" w:rsidRPr="00E3250A" w:rsidRDefault="00E05DA3">
      <w:pPr>
        <w:pStyle w:val="Tekstpodstawowy"/>
        <w:spacing w:after="0"/>
        <w:rPr>
          <w:rFonts w:ascii="Calibri" w:hAnsi="Calibri"/>
          <w:sz w:val="20"/>
          <w:szCs w:val="20"/>
        </w:rPr>
      </w:pPr>
      <w:r w:rsidRPr="00E3250A">
        <w:rPr>
          <w:rFonts w:ascii="Calibri" w:hAnsi="Calibri"/>
          <w:b/>
          <w:sz w:val="20"/>
          <w:szCs w:val="20"/>
        </w:rPr>
        <w:t>2. D</w:t>
      </w:r>
      <w:r w:rsidR="00494288" w:rsidRPr="00E3250A">
        <w:rPr>
          <w:rFonts w:ascii="Calibri" w:hAnsi="Calibri"/>
          <w:b/>
          <w:sz w:val="20"/>
          <w:szCs w:val="20"/>
        </w:rPr>
        <w:t>ANE RODZICÓW</w:t>
      </w:r>
      <w:r w:rsidRPr="00E3250A">
        <w:rPr>
          <w:rFonts w:ascii="Calibri" w:hAnsi="Calibri"/>
          <w:b/>
          <w:sz w:val="20"/>
          <w:szCs w:val="20"/>
        </w:rPr>
        <w:t xml:space="preserve"> DZIECKA:</w:t>
      </w:r>
    </w:p>
    <w:p w:rsidR="00E05DA3" w:rsidRPr="00356B59" w:rsidRDefault="00E05DA3">
      <w:pPr>
        <w:pStyle w:val="Tekstpodstawowy"/>
        <w:spacing w:after="0"/>
        <w:rPr>
          <w:rFonts w:ascii="Calibri" w:hAnsi="Calibri"/>
          <w:sz w:val="12"/>
          <w:szCs w:val="12"/>
        </w:rPr>
      </w:pPr>
    </w:p>
    <w:tbl>
      <w:tblPr>
        <w:tblW w:w="959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700"/>
      </w:tblGrid>
      <w:tr w:rsidR="00E05DA3" w:rsidRPr="00E3250A" w:rsidTr="00313626">
        <w:trPr>
          <w:trHeight w:val="24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A3" w:rsidRPr="00E3250A" w:rsidRDefault="00494288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E3250A">
              <w:rPr>
                <w:rFonts w:ascii="Calibri" w:hAnsi="Calibri"/>
                <w:b/>
                <w:sz w:val="20"/>
                <w:szCs w:val="20"/>
              </w:rPr>
              <w:t>Imię i nazwisko matki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DA3" w:rsidRPr="00E3250A" w:rsidRDefault="00E05DA3" w:rsidP="00AB460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05DA3" w:rsidRPr="00E3250A" w:rsidTr="00494288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A3" w:rsidRPr="00E3250A" w:rsidRDefault="00457AE1">
            <w:pPr>
              <w:rPr>
                <w:rFonts w:ascii="Calibri" w:hAnsi="Calibri"/>
                <w:sz w:val="28"/>
                <w:szCs w:val="28"/>
              </w:rPr>
            </w:pPr>
            <w:r w:rsidRPr="00E3250A">
              <w:rPr>
                <w:rFonts w:ascii="Calibri" w:hAnsi="Calibri"/>
                <w:sz w:val="20"/>
                <w:szCs w:val="20"/>
              </w:rPr>
              <w:t>Adres miejsca zamieszkania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DA3" w:rsidRPr="00E3250A" w:rsidRDefault="00E05DA3" w:rsidP="00AB460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05DA3" w:rsidRPr="00E3250A" w:rsidTr="00494288">
        <w:trPr>
          <w:trHeight w:val="282"/>
        </w:trPr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A3" w:rsidRPr="00E3250A" w:rsidRDefault="00E05DA3">
            <w:pPr>
              <w:rPr>
                <w:rFonts w:ascii="Calibri" w:hAnsi="Calibri"/>
                <w:sz w:val="20"/>
                <w:szCs w:val="20"/>
              </w:rPr>
            </w:pPr>
            <w:r w:rsidRPr="00E3250A">
              <w:rPr>
                <w:rFonts w:ascii="Calibri" w:hAnsi="Calibri"/>
                <w:sz w:val="20"/>
                <w:szCs w:val="20"/>
              </w:rPr>
              <w:t xml:space="preserve">Adres poczty elektronicznej </w:t>
            </w:r>
          </w:p>
          <w:p w:rsidR="00E05DA3" w:rsidRPr="00E3250A" w:rsidRDefault="00CB4BB7">
            <w:pPr>
              <w:rPr>
                <w:rFonts w:ascii="Calibri" w:hAnsi="Calibri"/>
                <w:sz w:val="28"/>
                <w:szCs w:val="28"/>
              </w:rPr>
            </w:pPr>
            <w:r w:rsidRPr="00E3250A">
              <w:rPr>
                <w:rFonts w:ascii="Calibri" w:hAnsi="Calibri"/>
                <w:sz w:val="20"/>
                <w:szCs w:val="20"/>
              </w:rPr>
              <w:br/>
            </w:r>
            <w:r w:rsidR="00E05DA3" w:rsidRPr="00E3250A">
              <w:rPr>
                <w:rFonts w:ascii="Calibri" w:hAnsi="Calibri"/>
                <w:sz w:val="20"/>
                <w:szCs w:val="20"/>
              </w:rPr>
              <w:t xml:space="preserve">Numer telefonu kontaktowego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DA3" w:rsidRPr="00E3250A" w:rsidRDefault="00E05DA3" w:rsidP="00AB460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05DA3" w:rsidRPr="00E3250A" w:rsidTr="00494288">
        <w:trPr>
          <w:trHeight w:val="201"/>
        </w:trPr>
        <w:tc>
          <w:tcPr>
            <w:tcW w:w="3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A3" w:rsidRPr="00E3250A" w:rsidRDefault="00E05DA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DA3" w:rsidRPr="00E3250A" w:rsidRDefault="00E05DA3" w:rsidP="00AB460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05DA3" w:rsidRPr="00E3250A" w:rsidTr="00E3250A">
        <w:trPr>
          <w:trHeight w:val="32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A3" w:rsidRPr="00E3250A" w:rsidRDefault="00494288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E3250A">
              <w:rPr>
                <w:rFonts w:ascii="Calibri" w:hAnsi="Calibri"/>
                <w:b/>
                <w:sz w:val="20"/>
                <w:szCs w:val="20"/>
              </w:rPr>
              <w:t>Imię i nazwisko ojca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DA3" w:rsidRPr="00E3250A" w:rsidRDefault="00E05DA3" w:rsidP="00AB460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05DA3" w:rsidRPr="00E3250A" w:rsidTr="00494288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A3" w:rsidRPr="00E3250A" w:rsidRDefault="00457AE1">
            <w:pPr>
              <w:rPr>
                <w:rFonts w:ascii="Calibri" w:hAnsi="Calibri"/>
                <w:sz w:val="28"/>
                <w:szCs w:val="28"/>
              </w:rPr>
            </w:pPr>
            <w:r w:rsidRPr="00E3250A">
              <w:rPr>
                <w:rFonts w:ascii="Calibri" w:hAnsi="Calibri"/>
                <w:sz w:val="20"/>
                <w:szCs w:val="20"/>
              </w:rPr>
              <w:t>Adres miejsca zamieszkania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DA3" w:rsidRPr="00E3250A" w:rsidRDefault="00E05DA3" w:rsidP="00AB460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05DA3" w:rsidRPr="00E3250A" w:rsidTr="00494288">
        <w:trPr>
          <w:trHeight w:val="266"/>
        </w:trPr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A3" w:rsidRPr="00E3250A" w:rsidRDefault="00E05DA3" w:rsidP="0031362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E3250A">
              <w:rPr>
                <w:rFonts w:ascii="Calibri" w:hAnsi="Calibri"/>
                <w:sz w:val="20"/>
                <w:szCs w:val="20"/>
              </w:rPr>
              <w:t xml:space="preserve">Adres poczty elektronicznej </w:t>
            </w:r>
          </w:p>
          <w:p w:rsidR="00E05DA3" w:rsidRPr="00E3250A" w:rsidRDefault="00E05DA3" w:rsidP="0031362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E3250A">
              <w:rPr>
                <w:rFonts w:ascii="Calibri" w:hAnsi="Calibri"/>
                <w:sz w:val="20"/>
                <w:szCs w:val="20"/>
              </w:rPr>
              <w:t>Numer telefonu kontaktowego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DA3" w:rsidRPr="00E3250A" w:rsidRDefault="00E05DA3" w:rsidP="00313626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05DA3" w:rsidRPr="00E3250A" w:rsidTr="00494288">
        <w:trPr>
          <w:trHeight w:val="300"/>
        </w:trPr>
        <w:tc>
          <w:tcPr>
            <w:tcW w:w="3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A3" w:rsidRPr="00E3250A" w:rsidRDefault="00E05DA3" w:rsidP="00313626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DA3" w:rsidRPr="00E3250A" w:rsidRDefault="00E05DA3" w:rsidP="00313626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57AE1" w:rsidRPr="00E3250A" w:rsidRDefault="00457AE1">
      <w:pPr>
        <w:rPr>
          <w:rFonts w:ascii="Calibri" w:hAnsi="Calibri"/>
          <w:sz w:val="16"/>
          <w:szCs w:val="16"/>
        </w:rPr>
      </w:pPr>
    </w:p>
    <w:p w:rsidR="00E05DA3" w:rsidRPr="00E3250A" w:rsidRDefault="00E05DA3">
      <w:pPr>
        <w:widowControl/>
        <w:numPr>
          <w:ilvl w:val="0"/>
          <w:numId w:val="1"/>
        </w:numPr>
        <w:suppressAutoHyphens w:val="0"/>
        <w:rPr>
          <w:rFonts w:ascii="Calibri" w:hAnsi="Calibri"/>
          <w:sz w:val="20"/>
          <w:szCs w:val="20"/>
        </w:rPr>
      </w:pPr>
      <w:r w:rsidRPr="00E3250A">
        <w:rPr>
          <w:rFonts w:ascii="Calibri" w:hAnsi="Calibri"/>
          <w:b/>
          <w:sz w:val="20"/>
          <w:szCs w:val="20"/>
        </w:rPr>
        <w:t>DEKLAROWANY POBYT DZIECKA W PRZEDSZKOLU:</w:t>
      </w:r>
    </w:p>
    <w:p w:rsidR="00E05DA3" w:rsidRPr="00E3250A" w:rsidRDefault="00E05DA3">
      <w:pPr>
        <w:ind w:left="340"/>
        <w:rPr>
          <w:rFonts w:ascii="Calibri" w:hAnsi="Calibri"/>
          <w:sz w:val="12"/>
          <w:szCs w:val="12"/>
        </w:rPr>
      </w:pPr>
    </w:p>
    <w:p w:rsidR="00E05DA3" w:rsidRPr="00E3250A" w:rsidRDefault="00E05DA3">
      <w:pPr>
        <w:widowControl/>
        <w:numPr>
          <w:ilvl w:val="0"/>
          <w:numId w:val="4"/>
        </w:numPr>
        <w:suppressAutoHyphens w:val="0"/>
        <w:spacing w:line="360" w:lineRule="auto"/>
        <w:rPr>
          <w:rFonts w:ascii="Calibri" w:hAnsi="Calibri"/>
          <w:sz w:val="20"/>
          <w:szCs w:val="20"/>
        </w:rPr>
      </w:pPr>
      <w:r w:rsidRPr="00E3250A">
        <w:rPr>
          <w:rFonts w:ascii="Calibri" w:hAnsi="Calibri"/>
          <w:sz w:val="20"/>
          <w:szCs w:val="20"/>
        </w:rPr>
        <w:t xml:space="preserve">Godziny pobytu dziecka w </w:t>
      </w:r>
      <w:r w:rsidR="00256361" w:rsidRPr="00E3250A">
        <w:rPr>
          <w:rFonts w:ascii="Calibri" w:hAnsi="Calibri"/>
          <w:sz w:val="20"/>
          <w:szCs w:val="20"/>
        </w:rPr>
        <w:t xml:space="preserve">oddziale </w:t>
      </w:r>
      <w:r w:rsidRPr="00E3250A">
        <w:rPr>
          <w:rFonts w:ascii="Calibri" w:hAnsi="Calibri"/>
          <w:sz w:val="20"/>
          <w:szCs w:val="20"/>
        </w:rPr>
        <w:t>przedszkol</w:t>
      </w:r>
      <w:r w:rsidR="00256361" w:rsidRPr="00E3250A">
        <w:rPr>
          <w:rFonts w:ascii="Calibri" w:hAnsi="Calibri"/>
          <w:sz w:val="20"/>
          <w:szCs w:val="20"/>
        </w:rPr>
        <w:t>nym</w:t>
      </w:r>
      <w:r w:rsidRPr="00E3250A">
        <w:rPr>
          <w:rFonts w:ascii="Calibri" w:hAnsi="Calibri"/>
          <w:sz w:val="20"/>
          <w:szCs w:val="20"/>
        </w:rPr>
        <w:t>:   od ...................  do .....................</w:t>
      </w:r>
    </w:p>
    <w:p w:rsidR="00E05DA3" w:rsidRDefault="00E05DA3">
      <w:pPr>
        <w:widowControl/>
        <w:numPr>
          <w:ilvl w:val="0"/>
          <w:numId w:val="4"/>
        </w:numPr>
        <w:suppressAutoHyphens w:val="0"/>
        <w:spacing w:line="200" w:lineRule="atLeast"/>
        <w:rPr>
          <w:rFonts w:eastAsia="Times New Roman"/>
          <w:i/>
          <w:iCs/>
          <w:sz w:val="12"/>
          <w:szCs w:val="12"/>
        </w:rPr>
      </w:pPr>
      <w:r w:rsidRPr="00E3250A">
        <w:rPr>
          <w:rFonts w:ascii="Calibri" w:hAnsi="Calibri"/>
          <w:sz w:val="20"/>
          <w:szCs w:val="20"/>
        </w:rPr>
        <w:t>Posiłki:</w:t>
      </w:r>
      <w:r w:rsidR="00494288" w:rsidRPr="00E3250A">
        <w:rPr>
          <w:rFonts w:ascii="Calibri" w:hAnsi="Calibri"/>
          <w:sz w:val="20"/>
          <w:szCs w:val="20"/>
        </w:rPr>
        <w:t xml:space="preserve"> </w:t>
      </w:r>
      <w:r w:rsidRPr="00E3250A">
        <w:rPr>
          <w:rFonts w:ascii="Calibri" w:hAnsi="Calibri"/>
          <w:sz w:val="20"/>
          <w:szCs w:val="20"/>
        </w:rPr>
        <w:t xml:space="preserve"> śniadanie</w:t>
      </w:r>
      <w:r>
        <w:rPr>
          <w:sz w:val="20"/>
          <w:szCs w:val="20"/>
        </w:rPr>
        <w:t xml:space="preserve"> </w:t>
      </w: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   </w:t>
      </w:r>
      <w:r w:rsidRPr="00E3250A">
        <w:rPr>
          <w:rFonts w:ascii="Calibri" w:hAnsi="Calibri"/>
          <w:sz w:val="20"/>
          <w:szCs w:val="20"/>
        </w:rPr>
        <w:t>obiad</w:t>
      </w:r>
      <w:r>
        <w:rPr>
          <w:sz w:val="20"/>
          <w:szCs w:val="20"/>
        </w:rPr>
        <w:t xml:space="preserve"> </w:t>
      </w:r>
      <w:r>
        <w:rPr>
          <w:rFonts w:ascii="Webdings" w:hAnsi="Webdings" w:cs="Webdings"/>
          <w:sz w:val="20"/>
          <w:szCs w:val="20"/>
        </w:rPr>
        <w:t></w:t>
      </w:r>
      <w:r>
        <w:rPr>
          <w:sz w:val="20"/>
          <w:szCs w:val="20"/>
        </w:rPr>
        <w:t xml:space="preserve">    </w:t>
      </w:r>
      <w:r w:rsidRPr="00E3250A">
        <w:rPr>
          <w:rFonts w:ascii="Calibri" w:hAnsi="Calibri"/>
          <w:sz w:val="20"/>
          <w:szCs w:val="20"/>
        </w:rPr>
        <w:t>podwieczorek</w:t>
      </w:r>
      <w:r>
        <w:rPr>
          <w:sz w:val="20"/>
          <w:szCs w:val="20"/>
        </w:rPr>
        <w:t xml:space="preserve"> </w:t>
      </w:r>
      <w:r>
        <w:rPr>
          <w:rFonts w:ascii="Webdings" w:hAnsi="Webdings" w:cs="Webdings"/>
          <w:sz w:val="20"/>
          <w:szCs w:val="20"/>
        </w:rPr>
        <w:t>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</w:t>
      </w:r>
      <w:r>
        <w:rPr>
          <w:rFonts w:eastAsia="Times New Roman"/>
          <w:i/>
          <w:iCs/>
          <w:sz w:val="18"/>
          <w:szCs w:val="18"/>
        </w:rPr>
        <w:t xml:space="preserve">    </w:t>
      </w:r>
    </w:p>
    <w:p w:rsidR="00E05DA3" w:rsidRDefault="00E05DA3">
      <w:pPr>
        <w:widowControl/>
        <w:suppressAutoHyphens w:val="0"/>
        <w:spacing w:line="200" w:lineRule="atLeast"/>
        <w:rPr>
          <w:b/>
          <w:bCs/>
          <w:sz w:val="22"/>
          <w:szCs w:val="22"/>
        </w:rPr>
      </w:pPr>
      <w:r>
        <w:rPr>
          <w:rFonts w:eastAsia="Times New Roman"/>
          <w:i/>
          <w:iCs/>
          <w:sz w:val="12"/>
          <w:szCs w:val="12"/>
        </w:rPr>
        <w:t xml:space="preserve">  </w:t>
      </w:r>
      <w:r>
        <w:rPr>
          <w:rFonts w:eastAsia="Times New Roman"/>
          <w:i/>
          <w:iCs/>
          <w:sz w:val="20"/>
          <w:szCs w:val="20"/>
        </w:rPr>
        <w:t xml:space="preserve">                                                               </w:t>
      </w:r>
    </w:p>
    <w:p w:rsidR="00E05DA3" w:rsidRPr="00E3250A" w:rsidRDefault="00E05DA3">
      <w:pPr>
        <w:spacing w:line="200" w:lineRule="atLeast"/>
        <w:rPr>
          <w:rFonts w:ascii="Calibri" w:hAnsi="Calibri"/>
          <w:sz w:val="16"/>
          <w:szCs w:val="16"/>
        </w:rPr>
      </w:pPr>
      <w:r w:rsidRPr="00E3250A">
        <w:rPr>
          <w:rFonts w:ascii="Calibri" w:hAnsi="Calibri"/>
          <w:b/>
          <w:bCs/>
          <w:sz w:val="20"/>
          <w:szCs w:val="20"/>
        </w:rPr>
        <w:t>4.   KRYTERIA  USTAWOWE PRZYJĘCIA  DO PRZEDSZKOLA</w:t>
      </w:r>
      <w:r w:rsidRPr="00E3250A">
        <w:rPr>
          <w:rFonts w:ascii="Calibri" w:hAnsi="Calibri" w:cs="Tahoma"/>
          <w:b/>
          <w:bCs/>
          <w:sz w:val="22"/>
          <w:szCs w:val="22"/>
        </w:rPr>
        <w:t xml:space="preserve">  </w:t>
      </w:r>
      <w:r w:rsidRPr="00E3250A">
        <w:rPr>
          <w:rFonts w:ascii="Calibri" w:hAnsi="Calibri" w:cs="Tahoma"/>
          <w:b/>
          <w:bCs/>
          <w:sz w:val="20"/>
          <w:szCs w:val="20"/>
        </w:rPr>
        <w:t xml:space="preserve">  </w:t>
      </w:r>
      <w:r w:rsidR="00494288" w:rsidRPr="00E3250A">
        <w:rPr>
          <w:rFonts w:ascii="Calibri" w:hAnsi="Calibri" w:cs="Tahoma"/>
          <w:bCs/>
          <w:sz w:val="20"/>
          <w:szCs w:val="20"/>
        </w:rPr>
        <w:t>(</w:t>
      </w:r>
      <w:r w:rsidRPr="00E3250A">
        <w:rPr>
          <w:rFonts w:ascii="Calibri" w:hAnsi="Calibri" w:cs="Tahoma"/>
          <w:i/>
          <w:iCs/>
          <w:sz w:val="20"/>
          <w:szCs w:val="20"/>
        </w:rPr>
        <w:t xml:space="preserve">wpisać  </w:t>
      </w:r>
      <w:r w:rsidRPr="00E3250A">
        <w:rPr>
          <w:rFonts w:ascii="Calibri" w:hAnsi="Calibri" w:cs="Tahoma"/>
          <w:b/>
          <w:i/>
          <w:iCs/>
          <w:sz w:val="20"/>
          <w:szCs w:val="20"/>
        </w:rPr>
        <w:t>x</w:t>
      </w:r>
      <w:r w:rsidR="00494288" w:rsidRPr="00E3250A">
        <w:rPr>
          <w:rFonts w:ascii="Calibri" w:hAnsi="Calibri" w:cs="Tahoma"/>
          <w:i/>
          <w:iCs/>
          <w:sz w:val="20"/>
          <w:szCs w:val="20"/>
        </w:rPr>
        <w:t xml:space="preserve">  we właściwą </w:t>
      </w:r>
      <w:r w:rsidRPr="00E3250A">
        <w:rPr>
          <w:rFonts w:ascii="Calibri" w:hAnsi="Calibri" w:cs="Tahoma"/>
          <w:i/>
          <w:iCs/>
          <w:sz w:val="20"/>
          <w:szCs w:val="20"/>
        </w:rPr>
        <w:t>kratkę</w:t>
      </w:r>
      <w:r w:rsidR="00494288" w:rsidRPr="00E3250A">
        <w:rPr>
          <w:rFonts w:ascii="Calibri" w:hAnsi="Calibri" w:cs="Tahoma"/>
          <w:i/>
          <w:iCs/>
          <w:sz w:val="20"/>
          <w:szCs w:val="20"/>
        </w:rPr>
        <w:t>)</w:t>
      </w:r>
    </w:p>
    <w:p w:rsidR="00E05DA3" w:rsidRPr="00356B59" w:rsidRDefault="00E05DA3">
      <w:pPr>
        <w:rPr>
          <w:rFonts w:ascii="Calibri" w:hAnsi="Calibri"/>
          <w:sz w:val="12"/>
          <w:szCs w:val="12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425"/>
        <w:gridCol w:w="426"/>
        <w:gridCol w:w="850"/>
      </w:tblGrid>
      <w:tr w:rsidR="00E05DA3" w:rsidRPr="00E3250A" w:rsidTr="00A75DD1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E3250A" w:rsidRDefault="00E05DA3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3250A">
              <w:rPr>
                <w:rFonts w:ascii="Calibri" w:eastAsia="Times New Roman" w:hAnsi="Calibri"/>
                <w:sz w:val="18"/>
                <w:szCs w:val="18"/>
              </w:rPr>
              <w:t>Kryteria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E3250A" w:rsidRDefault="00E05DA3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3250A">
              <w:rPr>
                <w:rFonts w:ascii="Calibri" w:hAnsi="Calibri"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E3250A" w:rsidRDefault="00E05DA3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3250A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E3250A" w:rsidRDefault="00E05DA3">
            <w:pPr>
              <w:pStyle w:val="Zawartotabeli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E3250A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E05DA3" w:rsidRPr="00E3250A" w:rsidRDefault="00E05DA3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3250A">
              <w:rPr>
                <w:rFonts w:ascii="Calibri" w:hAnsi="Calibri"/>
                <w:sz w:val="16"/>
                <w:szCs w:val="16"/>
              </w:rPr>
              <w:t>Ilość pkt.</w:t>
            </w:r>
            <w:r w:rsidRPr="00E3250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75DD1">
              <w:rPr>
                <w:rFonts w:ascii="Calibri" w:hAnsi="Calibri"/>
                <w:sz w:val="14"/>
                <w:szCs w:val="14"/>
              </w:rPr>
              <w:t>(wypełnia komisja</w:t>
            </w:r>
            <w:r w:rsidRPr="00E3250A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E05DA3" w:rsidRPr="00E3250A" w:rsidTr="00A75DD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A75DD1" w:rsidRDefault="00E05DA3" w:rsidP="00A75DD1">
            <w:pPr>
              <w:pStyle w:val="Zawartotabeli"/>
              <w:snapToGrid w:val="0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A75DD1">
              <w:rPr>
                <w:rFonts w:ascii="Calibri" w:hAnsi="Calibri"/>
                <w:sz w:val="18"/>
                <w:szCs w:val="18"/>
              </w:rPr>
              <w:t xml:space="preserve">1. Wielodzietność rodziny </w:t>
            </w:r>
            <w:r w:rsidR="00256361" w:rsidRPr="00A75DD1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  <w:r w:rsidRPr="00A75DD1">
              <w:rPr>
                <w:rFonts w:ascii="Calibri" w:hAnsi="Calibri"/>
                <w:color w:val="000000"/>
                <w:sz w:val="18"/>
                <w:szCs w:val="18"/>
              </w:rPr>
              <w:t>andydata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A75DD1" w:rsidRDefault="00E05DA3" w:rsidP="00A75DD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250A">
              <w:rPr>
                <w:rFonts w:ascii="Calibri" w:hAnsi="Calibri"/>
                <w:b/>
                <w:iCs/>
                <w:sz w:val="18"/>
                <w:szCs w:val="18"/>
              </w:rPr>
              <w:t xml:space="preserve">Oświadczenie </w:t>
            </w:r>
            <w:r w:rsidRPr="00E3250A">
              <w:rPr>
                <w:rFonts w:ascii="Calibri" w:hAnsi="Calibri"/>
                <w:iCs/>
                <w:sz w:val="18"/>
                <w:szCs w:val="18"/>
              </w:rPr>
              <w:t>o wielodzietności rodziny.</w:t>
            </w:r>
            <w:r w:rsidR="00A75DD1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="00A75DD1">
              <w:rPr>
                <w:rFonts w:ascii="Calibri" w:hAnsi="Calibri"/>
                <w:iCs/>
                <w:sz w:val="18"/>
                <w:szCs w:val="18"/>
              </w:rPr>
              <w:br/>
            </w:r>
            <w:r w:rsidRPr="00A75DD1">
              <w:rPr>
                <w:rFonts w:ascii="Calibri" w:hAnsi="Calibri"/>
                <w:sz w:val="16"/>
                <w:szCs w:val="16"/>
              </w:rPr>
              <w:t>(Rodzina wychowująca troje i więcej dzieci)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E05DA3" w:rsidRPr="00E3250A" w:rsidTr="00A75DD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A75DD1" w:rsidRDefault="00E05DA3" w:rsidP="00A75DD1">
            <w:pPr>
              <w:pStyle w:val="Zawartotabeli"/>
              <w:snapToGrid w:val="0"/>
              <w:rPr>
                <w:rFonts w:ascii="Calibri" w:hAnsi="Calibri"/>
                <w:b/>
                <w:sz w:val="18"/>
                <w:szCs w:val="18"/>
              </w:rPr>
            </w:pPr>
            <w:r w:rsidRPr="00A75DD1">
              <w:rPr>
                <w:rFonts w:ascii="Calibri" w:hAnsi="Calibri"/>
                <w:sz w:val="18"/>
                <w:szCs w:val="18"/>
              </w:rPr>
              <w:t>2. Niepełnosprawność kandydata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E3250A">
              <w:rPr>
                <w:rFonts w:ascii="Calibri" w:hAnsi="Calibri"/>
                <w:b/>
                <w:sz w:val="18"/>
                <w:szCs w:val="18"/>
              </w:rPr>
              <w:t>Orzeczenie</w:t>
            </w:r>
            <w:r w:rsidRPr="00E3250A">
              <w:rPr>
                <w:rFonts w:ascii="Calibri" w:hAnsi="Calibri"/>
                <w:sz w:val="18"/>
                <w:szCs w:val="18"/>
              </w:rPr>
              <w:t xml:space="preserve"> o potrzebie kształcenia specjalnego wydane ze względu n</w:t>
            </w:r>
            <w:r w:rsidR="00DE3B1C">
              <w:rPr>
                <w:rFonts w:ascii="Calibri" w:hAnsi="Calibri"/>
                <w:sz w:val="18"/>
                <w:szCs w:val="18"/>
              </w:rPr>
              <w:t xml:space="preserve">a niepełnosprawność, orzeczenie </w:t>
            </w:r>
            <w:r w:rsidR="00350B9F" w:rsidRPr="00E3250A">
              <w:rPr>
                <w:rFonts w:ascii="Calibri" w:hAnsi="Calibri"/>
                <w:sz w:val="18"/>
                <w:szCs w:val="18"/>
              </w:rPr>
              <w:t>o </w:t>
            </w:r>
            <w:r w:rsidRPr="00E3250A">
              <w:rPr>
                <w:rFonts w:ascii="Calibri" w:hAnsi="Calibri"/>
                <w:sz w:val="18"/>
                <w:szCs w:val="18"/>
              </w:rPr>
              <w:t>niepełnosprawności lub o stopniu niepełnosprawności*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E05DA3" w:rsidRPr="00E3250A" w:rsidTr="00A75DD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A75DD1" w:rsidRDefault="00256361" w:rsidP="00A75DD1">
            <w:pPr>
              <w:pStyle w:val="Zawartotabeli"/>
              <w:snapToGrid w:val="0"/>
              <w:rPr>
                <w:rFonts w:ascii="Calibri" w:eastAsia="Times New Roman" w:hAnsi="Calibri"/>
                <w:sz w:val="18"/>
                <w:szCs w:val="18"/>
              </w:rPr>
            </w:pPr>
            <w:r w:rsidRPr="00A75DD1">
              <w:rPr>
                <w:rFonts w:ascii="Calibri" w:hAnsi="Calibri"/>
                <w:sz w:val="18"/>
                <w:szCs w:val="18"/>
              </w:rPr>
              <w:t>3. Niepełnosprawność jednego</w:t>
            </w:r>
            <w:r w:rsidR="00313626" w:rsidRPr="00A75D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13626" w:rsidRPr="00A75DD1">
              <w:rPr>
                <w:rFonts w:ascii="Calibri" w:hAnsi="Calibri"/>
                <w:sz w:val="18"/>
                <w:szCs w:val="18"/>
              </w:rPr>
              <w:br/>
              <w:t xml:space="preserve">    z</w:t>
            </w:r>
            <w:r w:rsidRPr="00A75D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05DA3" w:rsidRPr="00A75DD1">
              <w:rPr>
                <w:rFonts w:ascii="Calibri" w:hAnsi="Calibri"/>
                <w:sz w:val="18"/>
                <w:szCs w:val="18"/>
              </w:rPr>
              <w:t xml:space="preserve">rodziców </w:t>
            </w:r>
            <w:r w:rsidRPr="00A75DD1">
              <w:rPr>
                <w:rFonts w:ascii="Calibri" w:hAnsi="Calibri"/>
                <w:sz w:val="18"/>
                <w:szCs w:val="18"/>
              </w:rPr>
              <w:t>ka</w:t>
            </w:r>
            <w:r w:rsidR="00E05DA3" w:rsidRPr="00A75DD1">
              <w:rPr>
                <w:rFonts w:ascii="Calibri" w:hAnsi="Calibri"/>
                <w:sz w:val="18"/>
                <w:szCs w:val="18"/>
              </w:rPr>
              <w:t xml:space="preserve">ndydata 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E3250A">
              <w:rPr>
                <w:rFonts w:ascii="Calibri" w:hAnsi="Calibri"/>
                <w:b/>
                <w:sz w:val="18"/>
                <w:szCs w:val="18"/>
              </w:rPr>
              <w:t>Orzeczenie</w:t>
            </w:r>
            <w:r w:rsidRPr="00E3250A">
              <w:rPr>
                <w:rFonts w:ascii="Calibri" w:hAnsi="Calibri"/>
                <w:sz w:val="18"/>
                <w:szCs w:val="18"/>
              </w:rPr>
              <w:t xml:space="preserve"> o niepełnosprawności lub o stopniu niepełnosprawności *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E05DA3" w:rsidRPr="00E3250A" w:rsidTr="00A75DD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A75DD1" w:rsidRDefault="00E05DA3" w:rsidP="00A75DD1">
            <w:pPr>
              <w:pStyle w:val="Zawartotabeli"/>
              <w:snapToGrid w:val="0"/>
              <w:rPr>
                <w:rFonts w:ascii="Calibri" w:eastAsia="Times New Roman" w:hAnsi="Calibri"/>
                <w:sz w:val="18"/>
                <w:szCs w:val="18"/>
              </w:rPr>
            </w:pPr>
            <w:r w:rsidRPr="00A75DD1">
              <w:rPr>
                <w:rFonts w:ascii="Calibri" w:hAnsi="Calibri"/>
                <w:sz w:val="18"/>
                <w:szCs w:val="18"/>
              </w:rPr>
              <w:t>4. Niepełnosprawność obojga</w:t>
            </w:r>
          </w:p>
          <w:p w:rsidR="00E05DA3" w:rsidRPr="00A75DD1" w:rsidRDefault="00E05DA3" w:rsidP="00A75DD1">
            <w:pPr>
              <w:pStyle w:val="Zawartotabeli"/>
              <w:snapToGrid w:val="0"/>
              <w:rPr>
                <w:rFonts w:ascii="Calibri" w:hAnsi="Calibri"/>
                <w:b/>
                <w:sz w:val="18"/>
                <w:szCs w:val="18"/>
              </w:rPr>
            </w:pPr>
            <w:r w:rsidRPr="00A75DD1"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A75DD1">
              <w:rPr>
                <w:rFonts w:ascii="Calibri" w:hAnsi="Calibri"/>
                <w:sz w:val="18"/>
                <w:szCs w:val="18"/>
              </w:rPr>
              <w:t>rodziców kandydata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E3250A">
              <w:rPr>
                <w:rFonts w:ascii="Calibri" w:hAnsi="Calibri"/>
                <w:b/>
                <w:sz w:val="18"/>
                <w:szCs w:val="18"/>
              </w:rPr>
              <w:t>Orzeczenie</w:t>
            </w:r>
            <w:r w:rsidRPr="00E3250A">
              <w:rPr>
                <w:rFonts w:ascii="Calibri" w:hAnsi="Calibri"/>
                <w:sz w:val="18"/>
                <w:szCs w:val="18"/>
              </w:rPr>
              <w:t xml:space="preserve"> o niepełnosprawności lub o stopniu niepełnosprawności*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E05DA3" w:rsidRPr="00E3250A" w:rsidTr="00A75DD1"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5DA3" w:rsidRPr="00A75DD1" w:rsidRDefault="00E05DA3" w:rsidP="00A75DD1">
            <w:pPr>
              <w:pStyle w:val="Zawartotabeli"/>
              <w:snapToGrid w:val="0"/>
              <w:rPr>
                <w:rFonts w:ascii="Calibri" w:eastAsia="Times New Roman" w:hAnsi="Calibri"/>
                <w:sz w:val="18"/>
                <w:szCs w:val="18"/>
              </w:rPr>
            </w:pPr>
            <w:r w:rsidRPr="00A75DD1">
              <w:rPr>
                <w:rFonts w:ascii="Calibri" w:hAnsi="Calibri"/>
                <w:sz w:val="18"/>
                <w:szCs w:val="18"/>
              </w:rPr>
              <w:t xml:space="preserve">5. Niepełnosprawność rodzeństwa </w:t>
            </w:r>
          </w:p>
          <w:p w:rsidR="00E05DA3" w:rsidRPr="00A75DD1" w:rsidRDefault="00E05DA3" w:rsidP="00A75DD1">
            <w:pPr>
              <w:pStyle w:val="Zawartotabeli"/>
              <w:snapToGrid w:val="0"/>
              <w:rPr>
                <w:rFonts w:ascii="Calibri" w:hAnsi="Calibri"/>
                <w:b/>
                <w:sz w:val="18"/>
                <w:szCs w:val="18"/>
              </w:rPr>
            </w:pPr>
            <w:r w:rsidRPr="00A75DD1"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="00313626" w:rsidRPr="00A75DD1">
              <w:rPr>
                <w:rFonts w:ascii="Calibri" w:eastAsia="Times New Roman" w:hAnsi="Calibri"/>
                <w:sz w:val="18"/>
                <w:szCs w:val="18"/>
              </w:rPr>
              <w:t>k</w:t>
            </w:r>
            <w:r w:rsidRPr="00A75DD1">
              <w:rPr>
                <w:rFonts w:ascii="Calibri" w:hAnsi="Calibri"/>
                <w:sz w:val="18"/>
                <w:szCs w:val="18"/>
              </w:rPr>
              <w:t>andydata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E3250A">
              <w:rPr>
                <w:rFonts w:ascii="Calibri" w:hAnsi="Calibri"/>
                <w:b/>
                <w:sz w:val="18"/>
                <w:szCs w:val="18"/>
              </w:rPr>
              <w:t xml:space="preserve">Orzeczenie </w:t>
            </w:r>
            <w:r w:rsidRPr="00E3250A">
              <w:rPr>
                <w:rFonts w:ascii="Calibri" w:hAnsi="Calibri"/>
                <w:sz w:val="18"/>
                <w:szCs w:val="18"/>
              </w:rPr>
              <w:t>o niepełnosprawności lub o stopniu niepełnosprawności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E05DA3" w:rsidRPr="00E3250A" w:rsidTr="00A75DD1">
        <w:trPr>
          <w:trHeight w:val="837"/>
        </w:trPr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5DA3" w:rsidRPr="00A75DD1" w:rsidRDefault="00E05DA3" w:rsidP="00A75DD1">
            <w:pPr>
              <w:pStyle w:val="Zawartotabeli"/>
              <w:snapToGrid w:val="0"/>
              <w:rPr>
                <w:rFonts w:ascii="Calibri" w:eastAsia="Times New Roman" w:hAnsi="Calibri"/>
                <w:sz w:val="18"/>
                <w:szCs w:val="18"/>
              </w:rPr>
            </w:pPr>
            <w:r w:rsidRPr="00A75DD1">
              <w:rPr>
                <w:rFonts w:ascii="Calibri" w:hAnsi="Calibri"/>
                <w:sz w:val="18"/>
                <w:szCs w:val="18"/>
              </w:rPr>
              <w:t>6. Samotne wychowywanie</w:t>
            </w:r>
          </w:p>
          <w:p w:rsidR="00E05DA3" w:rsidRPr="00A75DD1" w:rsidRDefault="00E05DA3" w:rsidP="00A75DD1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A75DD1"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A75DD1">
              <w:rPr>
                <w:rFonts w:ascii="Calibri" w:hAnsi="Calibri"/>
                <w:sz w:val="18"/>
                <w:szCs w:val="18"/>
              </w:rPr>
              <w:t>kandydata w rodzinie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E3250A">
              <w:rPr>
                <w:rFonts w:ascii="Calibri" w:hAnsi="Calibri"/>
                <w:sz w:val="18"/>
                <w:szCs w:val="18"/>
              </w:rPr>
              <w:t xml:space="preserve">Prawomocny </w:t>
            </w:r>
            <w:r w:rsidRPr="00E3250A">
              <w:rPr>
                <w:rFonts w:ascii="Calibri" w:hAnsi="Calibri"/>
                <w:b/>
                <w:sz w:val="18"/>
                <w:szCs w:val="18"/>
              </w:rPr>
              <w:t>wyrok sądu</w:t>
            </w:r>
            <w:r w:rsidRPr="00E3250A">
              <w:rPr>
                <w:rFonts w:ascii="Calibri" w:hAnsi="Calibri"/>
                <w:sz w:val="18"/>
                <w:szCs w:val="18"/>
              </w:rPr>
              <w:t xml:space="preserve"> rodzinnego orzekający rozwód lub separację* </w:t>
            </w:r>
            <w:r w:rsidRPr="00E3250A">
              <w:rPr>
                <w:rFonts w:ascii="Calibri" w:hAnsi="Calibri"/>
                <w:b/>
                <w:sz w:val="18"/>
                <w:szCs w:val="18"/>
              </w:rPr>
              <w:t>lub akt zgonu</w:t>
            </w:r>
            <w:r w:rsidRPr="00E3250A">
              <w:rPr>
                <w:rFonts w:ascii="Calibri" w:hAnsi="Calibri"/>
                <w:sz w:val="18"/>
                <w:szCs w:val="18"/>
              </w:rPr>
              <w:t>*</w:t>
            </w:r>
            <w:r w:rsidRPr="00E3250A">
              <w:rPr>
                <w:rFonts w:ascii="Calibri" w:hAnsi="Calibri"/>
                <w:b/>
                <w:bCs/>
                <w:sz w:val="18"/>
                <w:szCs w:val="18"/>
              </w:rPr>
              <w:t xml:space="preserve"> oraz</w:t>
            </w:r>
            <w:r w:rsidRPr="00E3250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3250A">
              <w:rPr>
                <w:rFonts w:ascii="Calibri" w:hAnsi="Calibri"/>
                <w:b/>
                <w:sz w:val="18"/>
                <w:szCs w:val="18"/>
              </w:rPr>
              <w:t xml:space="preserve">oświadczenie </w:t>
            </w:r>
            <w:r w:rsidR="00350B9F" w:rsidRPr="00E3250A">
              <w:rPr>
                <w:rFonts w:ascii="Calibri" w:hAnsi="Calibri"/>
                <w:sz w:val="18"/>
                <w:szCs w:val="18"/>
              </w:rPr>
              <w:t>o </w:t>
            </w:r>
            <w:r w:rsidRPr="00E3250A">
              <w:rPr>
                <w:rFonts w:ascii="Calibri" w:hAnsi="Calibri"/>
                <w:sz w:val="18"/>
                <w:szCs w:val="18"/>
              </w:rPr>
              <w:t>samotnym wychowywaniu dziecka oraz niewychowywaniu żadnego dziecka wspólnie z jego rodzicem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E05DA3" w:rsidRPr="00E3250A" w:rsidTr="00A75DD1"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5DA3" w:rsidRPr="00A75DD1" w:rsidRDefault="00E05DA3" w:rsidP="00A75DD1">
            <w:pPr>
              <w:pStyle w:val="Zawartotabeli"/>
              <w:snapToGrid w:val="0"/>
              <w:rPr>
                <w:rFonts w:ascii="Calibri" w:eastAsia="Times New Roman" w:hAnsi="Calibri"/>
                <w:sz w:val="18"/>
                <w:szCs w:val="18"/>
              </w:rPr>
            </w:pPr>
            <w:r w:rsidRPr="00A75DD1">
              <w:rPr>
                <w:rFonts w:ascii="Calibri" w:hAnsi="Calibri"/>
                <w:sz w:val="18"/>
                <w:szCs w:val="18"/>
              </w:rPr>
              <w:t>7. Objęcie kandydata pieczą</w:t>
            </w:r>
          </w:p>
          <w:p w:rsidR="00E05DA3" w:rsidRPr="00A75DD1" w:rsidRDefault="00E05DA3" w:rsidP="00A75DD1">
            <w:pPr>
              <w:pStyle w:val="Zawartotabeli"/>
              <w:snapToGrid w:val="0"/>
              <w:rPr>
                <w:rFonts w:ascii="Calibri" w:hAnsi="Calibri"/>
                <w:b/>
                <w:sz w:val="18"/>
                <w:szCs w:val="18"/>
              </w:rPr>
            </w:pPr>
            <w:r w:rsidRPr="00A75DD1"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="00313626" w:rsidRPr="00A75DD1">
              <w:rPr>
                <w:rFonts w:ascii="Calibri" w:hAnsi="Calibri"/>
                <w:sz w:val="18"/>
                <w:szCs w:val="18"/>
              </w:rPr>
              <w:t>z</w:t>
            </w:r>
            <w:r w:rsidRPr="00A75DD1">
              <w:rPr>
                <w:rFonts w:ascii="Calibri" w:hAnsi="Calibri"/>
                <w:sz w:val="18"/>
                <w:szCs w:val="18"/>
              </w:rPr>
              <w:t>astępczą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E3250A">
              <w:rPr>
                <w:rFonts w:ascii="Calibri" w:hAnsi="Calibri"/>
                <w:b/>
                <w:sz w:val="18"/>
                <w:szCs w:val="18"/>
              </w:rPr>
              <w:t>Dokument poświadczający</w:t>
            </w:r>
            <w:r w:rsidRPr="00E3250A">
              <w:rPr>
                <w:rFonts w:ascii="Calibri" w:hAnsi="Calibri"/>
                <w:sz w:val="18"/>
                <w:szCs w:val="18"/>
              </w:rPr>
              <w:t xml:space="preserve"> objęcie dziecka pieczą zastępczą*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</w:tcPr>
          <w:p w:rsidR="00E05DA3" w:rsidRPr="00E3250A" w:rsidRDefault="00E05DA3" w:rsidP="00A75DD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E05DA3" w:rsidRPr="00356B59" w:rsidTr="00A75DD1">
        <w:trPr>
          <w:trHeight w:val="284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5DA3" w:rsidRPr="00356B59" w:rsidRDefault="00E05DA3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356B59">
              <w:rPr>
                <w:rFonts w:ascii="Calibri" w:hAnsi="Calibri"/>
                <w:b/>
                <w:sz w:val="18"/>
                <w:szCs w:val="18"/>
              </w:rPr>
              <w:t>OGÓŁEM  ILOŚĆ  PUNKTÓW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</w:tcPr>
          <w:p w:rsidR="00E05DA3" w:rsidRPr="00356B59" w:rsidRDefault="00E05DA3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B4609" w:rsidRPr="00A75DD1" w:rsidRDefault="00E05DA3">
      <w:pPr>
        <w:spacing w:after="119"/>
        <w:rPr>
          <w:rFonts w:ascii="Calibri" w:hAnsi="Calibri"/>
          <w:bCs/>
          <w:i/>
          <w:sz w:val="16"/>
          <w:szCs w:val="16"/>
        </w:rPr>
      </w:pPr>
      <w:r w:rsidRPr="00A75DD1">
        <w:rPr>
          <w:rFonts w:ascii="Calibri" w:hAnsi="Calibri"/>
          <w:b/>
          <w:bCs/>
          <w:sz w:val="16"/>
          <w:szCs w:val="16"/>
        </w:rPr>
        <w:t xml:space="preserve">* </w:t>
      </w:r>
      <w:r w:rsidRPr="00A75DD1">
        <w:rPr>
          <w:rFonts w:ascii="Calibri" w:hAnsi="Calibri"/>
          <w:bCs/>
          <w:i/>
          <w:sz w:val="16"/>
          <w:szCs w:val="16"/>
        </w:rPr>
        <w:t xml:space="preserve">oryginał, notarialnie poświadczona kopia albo urzędowo poświadczony zgodnie z art. 76a  §1 kodeksu postępowania administracyjnego </w:t>
      </w:r>
      <w:r w:rsidR="00356B59">
        <w:rPr>
          <w:rFonts w:ascii="Calibri" w:hAnsi="Calibri"/>
          <w:bCs/>
          <w:i/>
          <w:sz w:val="16"/>
          <w:szCs w:val="16"/>
        </w:rPr>
        <w:t xml:space="preserve">odpis </w:t>
      </w:r>
      <w:r w:rsidRPr="00A75DD1">
        <w:rPr>
          <w:rFonts w:ascii="Calibri" w:hAnsi="Calibri"/>
          <w:bCs/>
          <w:i/>
          <w:sz w:val="16"/>
          <w:szCs w:val="16"/>
        </w:rPr>
        <w:t>lub wyciąg z dokumentu lub kopia poświadczona za zgodność z oryginałem przez rodzica kandydata</w:t>
      </w:r>
    </w:p>
    <w:p w:rsidR="00E05DA3" w:rsidRPr="00E3250A" w:rsidRDefault="00E05DA3">
      <w:pPr>
        <w:rPr>
          <w:rFonts w:ascii="Calibri" w:eastAsia="Times New Roman" w:hAnsi="Calibri"/>
          <w:bCs/>
          <w:sz w:val="18"/>
          <w:szCs w:val="18"/>
        </w:rPr>
      </w:pPr>
      <w:r w:rsidRPr="00E3250A">
        <w:rPr>
          <w:rFonts w:ascii="Calibri" w:hAnsi="Calibri"/>
          <w:b/>
          <w:bCs/>
          <w:sz w:val="22"/>
          <w:szCs w:val="22"/>
        </w:rPr>
        <w:lastRenderedPageBreak/>
        <w:t>5.   DODATKOWE KRYTERI</w:t>
      </w:r>
      <w:r w:rsidR="00EF1585" w:rsidRPr="00E3250A">
        <w:rPr>
          <w:rFonts w:ascii="Calibri" w:hAnsi="Calibri"/>
          <w:b/>
          <w:bCs/>
          <w:sz w:val="22"/>
          <w:szCs w:val="22"/>
        </w:rPr>
        <w:t xml:space="preserve">A PRZYJĘCIA DO </w:t>
      </w:r>
      <w:r w:rsidR="00533322" w:rsidRPr="00E3250A">
        <w:rPr>
          <w:rFonts w:ascii="Calibri" w:hAnsi="Calibri"/>
          <w:b/>
          <w:bCs/>
          <w:sz w:val="22"/>
          <w:szCs w:val="22"/>
        </w:rPr>
        <w:t>ODDZIAŁU PRZEDSZKOLNEGO</w:t>
      </w:r>
      <w:r w:rsidR="00EF1585" w:rsidRPr="00E3250A">
        <w:rPr>
          <w:rFonts w:ascii="Calibri" w:hAnsi="Calibri"/>
          <w:b/>
          <w:bCs/>
          <w:sz w:val="22"/>
          <w:szCs w:val="22"/>
        </w:rPr>
        <w:t xml:space="preserve"> </w:t>
      </w:r>
      <w:r w:rsidR="00CB4BB7" w:rsidRPr="00E3250A">
        <w:rPr>
          <w:rFonts w:ascii="Calibri" w:hAnsi="Calibri"/>
          <w:b/>
          <w:bCs/>
          <w:sz w:val="22"/>
          <w:szCs w:val="22"/>
        </w:rPr>
        <w:br/>
      </w:r>
      <w:r w:rsidR="00CB4BB7" w:rsidRPr="00E3250A">
        <w:rPr>
          <w:rFonts w:ascii="Calibri" w:hAnsi="Calibri"/>
          <w:b/>
          <w:bCs/>
          <w:sz w:val="18"/>
          <w:szCs w:val="18"/>
        </w:rPr>
        <w:t xml:space="preserve">      </w:t>
      </w:r>
      <w:r w:rsidR="00EF1585" w:rsidRPr="00E3250A">
        <w:rPr>
          <w:rFonts w:ascii="Calibri" w:hAnsi="Calibri"/>
          <w:bCs/>
          <w:sz w:val="18"/>
          <w:szCs w:val="18"/>
        </w:rPr>
        <w:t>(</w:t>
      </w:r>
      <w:r w:rsidR="00EF1585" w:rsidRPr="00E3250A">
        <w:rPr>
          <w:rFonts w:ascii="Calibri" w:hAnsi="Calibri"/>
          <w:bCs/>
          <w:i/>
          <w:sz w:val="18"/>
          <w:szCs w:val="18"/>
        </w:rPr>
        <w:t xml:space="preserve">wpisać </w:t>
      </w:r>
      <w:r w:rsidRPr="00E3250A">
        <w:rPr>
          <w:rFonts w:ascii="Calibri" w:hAnsi="Calibri"/>
          <w:b/>
          <w:bCs/>
          <w:i/>
          <w:sz w:val="18"/>
          <w:szCs w:val="18"/>
        </w:rPr>
        <w:t>x</w:t>
      </w:r>
      <w:r w:rsidR="00EF1585" w:rsidRPr="00E3250A">
        <w:rPr>
          <w:rFonts w:ascii="Calibri" w:hAnsi="Calibri"/>
          <w:bCs/>
          <w:i/>
          <w:sz w:val="18"/>
          <w:szCs w:val="18"/>
        </w:rPr>
        <w:t xml:space="preserve"> we właściwą  kratkę)</w:t>
      </w:r>
    </w:p>
    <w:p w:rsidR="00E05DA3" w:rsidRPr="00E3250A" w:rsidRDefault="00E05DA3">
      <w:pPr>
        <w:rPr>
          <w:rFonts w:ascii="Calibri" w:eastAsia="Times New Roman" w:hAnsi="Calibri"/>
          <w:bCs/>
          <w:sz w:val="16"/>
          <w:szCs w:val="16"/>
        </w:rPr>
      </w:pPr>
      <w:r w:rsidRPr="00E3250A">
        <w:rPr>
          <w:rFonts w:ascii="Calibri" w:eastAsia="Times New Roman" w:hAnsi="Calibri"/>
          <w:bCs/>
          <w:sz w:val="16"/>
          <w:szCs w:val="16"/>
        </w:rPr>
        <w:t xml:space="preserve"> </w:t>
      </w:r>
    </w:p>
    <w:tbl>
      <w:tblPr>
        <w:tblW w:w="9923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197"/>
        <w:gridCol w:w="567"/>
        <w:gridCol w:w="567"/>
        <w:gridCol w:w="1190"/>
      </w:tblGrid>
      <w:tr w:rsidR="00350B9F" w:rsidRPr="00E3250A" w:rsidTr="005B4DF0">
        <w:tc>
          <w:tcPr>
            <w:tcW w:w="9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E3250A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KRYTERIA PRZYJĘĆ  </w:t>
            </w:r>
            <w:r w:rsidRPr="00E3250A">
              <w:rPr>
                <w:rFonts w:ascii="Calibri" w:eastAsia="Times New Roman" w:hAnsi="Calibri" w:cs="Arial"/>
                <w:sz w:val="20"/>
                <w:szCs w:val="20"/>
              </w:rPr>
              <w:t>(przy spełnionych kryteriach proszę postawić znak „</w:t>
            </w:r>
            <w:r w:rsidRPr="00E3250A">
              <w:rPr>
                <w:rFonts w:ascii="Calibri" w:eastAsia="Times New Roman" w:hAnsi="Calibri" w:cs="Arial"/>
                <w:b/>
                <w:sz w:val="20"/>
                <w:szCs w:val="20"/>
              </w:rPr>
              <w:t>x</w:t>
            </w:r>
            <w:r w:rsidRPr="00E3250A">
              <w:rPr>
                <w:rFonts w:ascii="Calibri" w:eastAsia="Times New Roman" w:hAnsi="Calibri" w:cs="Arial"/>
                <w:sz w:val="20"/>
                <w:szCs w:val="20"/>
              </w:rPr>
              <w:t>”)</w:t>
            </w:r>
          </w:p>
        </w:tc>
      </w:tr>
      <w:tr w:rsidR="00350B9F" w:rsidRPr="00E3250A" w:rsidTr="005B4DF0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3250A">
              <w:rPr>
                <w:rFonts w:ascii="Calibri" w:eastAsia="Times New Roman" w:hAnsi="Calibri"/>
                <w:sz w:val="18"/>
                <w:szCs w:val="18"/>
              </w:rPr>
              <w:t>Kryteria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E3250A">
              <w:rPr>
                <w:rFonts w:ascii="Calibri" w:hAnsi="Calibri"/>
                <w:sz w:val="18"/>
                <w:szCs w:val="18"/>
              </w:rPr>
              <w:t xml:space="preserve">   Dokument potwierdzający spełnianie kryterium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3250A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E3250A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350B9F" w:rsidRPr="00E3250A" w:rsidRDefault="00350B9F" w:rsidP="00E3250A">
            <w:pPr>
              <w:pStyle w:val="Zawartotabeli"/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3250A">
              <w:rPr>
                <w:rFonts w:ascii="Calibri" w:hAnsi="Calibri"/>
                <w:sz w:val="16"/>
                <w:szCs w:val="16"/>
              </w:rPr>
              <w:t>Ilość pkt.</w:t>
            </w:r>
          </w:p>
          <w:p w:rsidR="00350B9F" w:rsidRPr="00356B59" w:rsidRDefault="00350B9F" w:rsidP="00E3250A">
            <w:pPr>
              <w:pStyle w:val="Zawartotabeli"/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 w:rsidRPr="00356B59">
              <w:rPr>
                <w:rFonts w:ascii="Calibri" w:eastAsia="Times New Roman" w:hAnsi="Calibri"/>
                <w:sz w:val="14"/>
                <w:szCs w:val="14"/>
              </w:rPr>
              <w:t>(</w:t>
            </w:r>
            <w:r w:rsidRPr="00356B59">
              <w:rPr>
                <w:rFonts w:ascii="Calibri" w:hAnsi="Calibri"/>
                <w:sz w:val="14"/>
                <w:szCs w:val="14"/>
              </w:rPr>
              <w:t>wypełnia komisja)</w:t>
            </w:r>
          </w:p>
        </w:tc>
      </w:tr>
      <w:tr w:rsidR="00350B9F" w:rsidRPr="00E3250A" w:rsidTr="005B4DF0"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E3250A">
              <w:rPr>
                <w:rFonts w:ascii="Calibri" w:hAnsi="Calibri"/>
                <w:sz w:val="18"/>
                <w:szCs w:val="18"/>
              </w:rPr>
              <w:t xml:space="preserve">1. W szkole obowiązek szkolny spełnia </w:t>
            </w:r>
            <w:r w:rsidRPr="00E3250A">
              <w:rPr>
                <w:rFonts w:ascii="Calibri" w:hAnsi="Calibri"/>
                <w:sz w:val="18"/>
                <w:szCs w:val="18"/>
              </w:rPr>
              <w:br/>
              <w:t xml:space="preserve">     rodzeństwo kandydata.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E3250A">
              <w:rPr>
                <w:rFonts w:ascii="Calibri" w:hAnsi="Calibri"/>
                <w:b/>
                <w:iCs/>
                <w:sz w:val="18"/>
                <w:szCs w:val="18"/>
              </w:rPr>
              <w:t xml:space="preserve">Oświadczenie </w:t>
            </w:r>
            <w:r w:rsidRPr="00E3250A">
              <w:rPr>
                <w:rFonts w:ascii="Calibri" w:hAnsi="Calibri"/>
                <w:iCs/>
                <w:sz w:val="18"/>
                <w:szCs w:val="18"/>
              </w:rPr>
              <w:t xml:space="preserve">rodzica (prawnego opiekuna) </w:t>
            </w:r>
            <w:r w:rsidRPr="00E3250A">
              <w:rPr>
                <w:rFonts w:ascii="Calibri" w:hAnsi="Calibri"/>
                <w:iCs/>
                <w:sz w:val="18"/>
                <w:szCs w:val="18"/>
              </w:rPr>
              <w:br/>
              <w:t>o uczęszczaniu rodzeństwa kandydata do SP3.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350B9F" w:rsidRPr="00E3250A" w:rsidTr="005B4DF0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E3250A">
              <w:rPr>
                <w:rFonts w:ascii="Calibri" w:hAnsi="Calibri"/>
                <w:sz w:val="18"/>
                <w:szCs w:val="18"/>
              </w:rPr>
              <w:t xml:space="preserve">2. Rodzice (prawni opiekunowie) lub </w:t>
            </w:r>
            <w:r w:rsidRPr="00E3250A">
              <w:rPr>
                <w:rFonts w:ascii="Calibri" w:hAnsi="Calibri"/>
                <w:sz w:val="18"/>
                <w:szCs w:val="18"/>
              </w:rPr>
              <w:br/>
              <w:t xml:space="preserve">    rodzic (prawny opiekun) samotnie </w:t>
            </w:r>
            <w:r w:rsidRPr="00E3250A">
              <w:rPr>
                <w:rFonts w:ascii="Calibri" w:hAnsi="Calibri"/>
                <w:sz w:val="18"/>
                <w:szCs w:val="18"/>
              </w:rPr>
              <w:br/>
              <w:t xml:space="preserve">    wychowujący kandydata: pracują, </w:t>
            </w:r>
            <w:r w:rsidRPr="00E3250A">
              <w:rPr>
                <w:rFonts w:ascii="Calibri" w:hAnsi="Calibri"/>
                <w:sz w:val="18"/>
                <w:szCs w:val="18"/>
              </w:rPr>
              <w:br/>
              <w:t xml:space="preserve">    prowadzą działalność gospodarczą na </w:t>
            </w:r>
            <w:r w:rsidRPr="00E3250A">
              <w:rPr>
                <w:rFonts w:ascii="Calibri" w:hAnsi="Calibri"/>
                <w:sz w:val="18"/>
                <w:szCs w:val="18"/>
              </w:rPr>
              <w:br/>
              <w:t xml:space="preserve">    terenie Miasta Łęczyca.  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  <w:iCs/>
                <w:sz w:val="18"/>
                <w:szCs w:val="18"/>
              </w:rPr>
            </w:pPr>
            <w:r w:rsidRPr="00E3250A">
              <w:rPr>
                <w:rFonts w:ascii="Calibri" w:hAnsi="Calibri"/>
                <w:b/>
                <w:iCs/>
                <w:sz w:val="18"/>
                <w:szCs w:val="18"/>
              </w:rPr>
              <w:t>Zaświadczenie</w:t>
            </w:r>
            <w:r w:rsidRPr="00E3250A">
              <w:rPr>
                <w:rFonts w:ascii="Calibri" w:hAnsi="Calibri"/>
                <w:iCs/>
                <w:sz w:val="18"/>
                <w:szCs w:val="18"/>
              </w:rPr>
              <w:t xml:space="preserve"> o zatrudnieniu z zakładu pracy, </w:t>
            </w:r>
            <w:r w:rsidRPr="00E3250A">
              <w:rPr>
                <w:rFonts w:ascii="Calibri" w:hAnsi="Calibri"/>
                <w:iCs/>
                <w:sz w:val="18"/>
                <w:szCs w:val="18"/>
              </w:rPr>
              <w:br/>
              <w:t xml:space="preserve">a w przypadku samozatrudnienia - </w:t>
            </w:r>
            <w:r w:rsidRPr="00E3250A">
              <w:rPr>
                <w:rFonts w:ascii="Calibri" w:hAnsi="Calibri"/>
                <w:b/>
                <w:iCs/>
                <w:sz w:val="18"/>
                <w:szCs w:val="18"/>
              </w:rPr>
              <w:t>aktualny wpis</w:t>
            </w:r>
            <w:r w:rsidRPr="00E3250A">
              <w:rPr>
                <w:rFonts w:ascii="Calibri" w:hAnsi="Calibri"/>
                <w:iCs/>
                <w:sz w:val="18"/>
                <w:szCs w:val="18"/>
              </w:rPr>
              <w:t xml:space="preserve"> do ewidencji działalności gospodarczej lub poświadczenie rozliczenia się z ZUS lub Urzędem Skarbowym,</w:t>
            </w:r>
            <w:r w:rsidRPr="00E3250A">
              <w:rPr>
                <w:rFonts w:ascii="Calibri" w:hAnsi="Calibri"/>
                <w:iCs/>
                <w:sz w:val="18"/>
                <w:szCs w:val="18"/>
              </w:rPr>
              <w:br/>
            </w:r>
            <w:r w:rsidRPr="00E3250A">
              <w:rPr>
                <w:rFonts w:ascii="Calibri" w:hAnsi="Calibri"/>
                <w:b/>
                <w:iCs/>
                <w:sz w:val="18"/>
                <w:szCs w:val="18"/>
              </w:rPr>
              <w:t xml:space="preserve">oświadczenie </w:t>
            </w:r>
            <w:r w:rsidRPr="00E3250A">
              <w:rPr>
                <w:rFonts w:ascii="Calibri" w:hAnsi="Calibri"/>
                <w:iCs/>
                <w:sz w:val="18"/>
                <w:szCs w:val="18"/>
              </w:rPr>
              <w:t>o samotnym wychowaniu dziecka.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350B9F" w:rsidRPr="00E3250A" w:rsidTr="005B4DF0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E3250A">
              <w:rPr>
                <w:rFonts w:ascii="Calibri" w:hAnsi="Calibri"/>
                <w:sz w:val="18"/>
                <w:szCs w:val="18"/>
              </w:rPr>
              <w:t xml:space="preserve">3. Jeden z rodziców (prawnych opiekunów)    </w:t>
            </w:r>
            <w:r w:rsidRPr="00E3250A">
              <w:rPr>
                <w:rFonts w:ascii="Calibri" w:hAnsi="Calibri"/>
                <w:sz w:val="18"/>
                <w:szCs w:val="18"/>
              </w:rPr>
              <w:br/>
              <w:t xml:space="preserve">     pracuje,  prowadzą działalność </w:t>
            </w:r>
            <w:r w:rsidRPr="00E3250A">
              <w:rPr>
                <w:rFonts w:ascii="Calibri" w:hAnsi="Calibri"/>
                <w:sz w:val="18"/>
                <w:szCs w:val="18"/>
              </w:rPr>
              <w:br/>
              <w:t xml:space="preserve">     gospodarczą na terenie Miasta Łęczyca.  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E3250A">
              <w:rPr>
                <w:rFonts w:ascii="Calibri" w:hAnsi="Calibri"/>
                <w:b/>
                <w:iCs/>
                <w:sz w:val="18"/>
                <w:szCs w:val="18"/>
              </w:rPr>
              <w:t>Zaświadczenie</w:t>
            </w:r>
            <w:r w:rsidRPr="00E3250A">
              <w:rPr>
                <w:rFonts w:ascii="Calibri" w:hAnsi="Calibri"/>
                <w:iCs/>
                <w:sz w:val="18"/>
                <w:szCs w:val="18"/>
              </w:rPr>
              <w:t xml:space="preserve"> o zatrudnieniu z zakładu pracy, </w:t>
            </w:r>
            <w:r w:rsidRPr="00E3250A">
              <w:rPr>
                <w:rFonts w:ascii="Calibri" w:hAnsi="Calibri"/>
                <w:iCs/>
                <w:sz w:val="18"/>
                <w:szCs w:val="18"/>
              </w:rPr>
              <w:br/>
              <w:t xml:space="preserve">a w przypadku samozatrudnienia - </w:t>
            </w:r>
            <w:r w:rsidRPr="00E3250A">
              <w:rPr>
                <w:rFonts w:ascii="Calibri" w:hAnsi="Calibri"/>
                <w:b/>
                <w:iCs/>
                <w:sz w:val="18"/>
                <w:szCs w:val="18"/>
              </w:rPr>
              <w:t>aktualny wpis</w:t>
            </w:r>
            <w:r w:rsidRPr="00E3250A">
              <w:rPr>
                <w:rFonts w:ascii="Calibri" w:hAnsi="Calibri"/>
                <w:iCs/>
                <w:sz w:val="18"/>
                <w:szCs w:val="18"/>
              </w:rPr>
              <w:t xml:space="preserve"> do ewidencji działalności gospodarczej lub poświadczenie rozliczenia się z ZUS lub Urzędem Skarbowym.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350B9F" w:rsidRPr="00E3250A" w:rsidTr="005B4DF0">
        <w:tc>
          <w:tcPr>
            <w:tcW w:w="8733" w:type="dxa"/>
            <w:gridSpan w:val="4"/>
            <w:tcBorders>
              <w:top w:val="sing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E3250A">
              <w:rPr>
                <w:rFonts w:ascii="Calibri" w:hAnsi="Calibri"/>
                <w:b/>
                <w:sz w:val="20"/>
                <w:szCs w:val="20"/>
              </w:rPr>
              <w:t>OGÓŁEM  ILOŚĆ PUNKTÓW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50B9F" w:rsidRPr="00E3250A" w:rsidRDefault="00350B9F" w:rsidP="00E3250A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50B9F" w:rsidRPr="00E3250A" w:rsidRDefault="00350B9F">
      <w:pPr>
        <w:rPr>
          <w:rFonts w:ascii="Calibri" w:eastAsia="Times New Roman" w:hAnsi="Calibri"/>
          <w:bCs/>
          <w:sz w:val="16"/>
          <w:szCs w:val="16"/>
        </w:rPr>
      </w:pPr>
    </w:p>
    <w:p w:rsidR="00350B9F" w:rsidRPr="00E3250A" w:rsidRDefault="00350B9F">
      <w:pPr>
        <w:rPr>
          <w:rFonts w:ascii="Calibri" w:eastAsia="Times New Roman" w:hAnsi="Calibri"/>
          <w:sz w:val="16"/>
          <w:szCs w:val="16"/>
        </w:rPr>
      </w:pPr>
    </w:p>
    <w:p w:rsidR="00E05DA3" w:rsidRPr="00E3250A" w:rsidRDefault="00E05DA3">
      <w:pPr>
        <w:rPr>
          <w:rFonts w:ascii="Calibri" w:hAnsi="Calibri"/>
          <w:b/>
          <w:bCs/>
          <w:sz w:val="20"/>
          <w:szCs w:val="20"/>
        </w:rPr>
      </w:pPr>
      <w:r w:rsidRPr="00E3250A">
        <w:rPr>
          <w:rFonts w:ascii="Calibri" w:hAnsi="Calibri"/>
          <w:b/>
          <w:bCs/>
          <w:sz w:val="20"/>
          <w:szCs w:val="20"/>
        </w:rPr>
        <w:t>ŁĄCZNA ILOŚĆ UZYSKANYCH PUNKTÓW</w:t>
      </w:r>
      <w:r w:rsidR="00E3250A" w:rsidRPr="00E3250A">
        <w:rPr>
          <w:rFonts w:ascii="Calibri" w:hAnsi="Calibri"/>
          <w:b/>
          <w:bCs/>
          <w:sz w:val="20"/>
          <w:szCs w:val="20"/>
        </w:rPr>
        <w:t xml:space="preserve">: </w:t>
      </w:r>
      <w:r w:rsidRPr="00E3250A">
        <w:rPr>
          <w:rFonts w:ascii="Calibri" w:hAnsi="Calibri"/>
          <w:b/>
          <w:bCs/>
          <w:sz w:val="20"/>
          <w:szCs w:val="20"/>
        </w:rPr>
        <w:t xml:space="preserve"> </w:t>
      </w:r>
      <w:r w:rsidR="00E3250A" w:rsidRPr="00E3250A">
        <w:rPr>
          <w:rFonts w:ascii="Calibri" w:hAnsi="Calibri"/>
          <w:bCs/>
          <w:sz w:val="20"/>
          <w:szCs w:val="20"/>
        </w:rPr>
        <w:t>. . . . . . . . . . . .</w:t>
      </w:r>
      <w:r w:rsidR="00E3250A" w:rsidRPr="00E3250A">
        <w:rPr>
          <w:rFonts w:ascii="Calibri" w:hAnsi="Calibri"/>
          <w:b/>
          <w:bCs/>
          <w:sz w:val="20"/>
          <w:szCs w:val="20"/>
        </w:rPr>
        <w:t xml:space="preserve"> </w:t>
      </w:r>
    </w:p>
    <w:p w:rsidR="00E05DA3" w:rsidRPr="00E3250A" w:rsidRDefault="00E05DA3">
      <w:pPr>
        <w:rPr>
          <w:rFonts w:ascii="Calibri" w:hAnsi="Calibri"/>
          <w:b/>
          <w:bCs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132"/>
        <w:gridCol w:w="1761"/>
        <w:gridCol w:w="1465"/>
      </w:tblGrid>
      <w:tr w:rsidR="00AB3DA1" w:rsidRPr="00A75DD1" w:rsidTr="00AB3DA1">
        <w:trPr>
          <w:trHeight w:val="340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AB3DA1" w:rsidRPr="00A75DD1" w:rsidRDefault="00AB3DA1" w:rsidP="00155E09">
            <w:pPr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75DD1">
              <w:rPr>
                <w:rFonts w:ascii="Calibri" w:eastAsia="Times New Roman" w:hAnsi="Calibri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B3DA1" w:rsidRPr="001F01A5" w:rsidTr="00AB3DA1">
        <w:trPr>
          <w:trHeight w:val="397"/>
        </w:trPr>
        <w:tc>
          <w:tcPr>
            <w:tcW w:w="6380" w:type="dxa"/>
            <w:gridSpan w:val="2"/>
            <w:vAlign w:val="center"/>
          </w:tcPr>
          <w:p w:rsidR="00AB3DA1" w:rsidRPr="00A75DD1" w:rsidRDefault="00AB3DA1" w:rsidP="00155E09">
            <w:pPr>
              <w:contextualSpacing/>
              <w:rPr>
                <w:rFonts w:ascii="Calibri" w:eastAsia="Times New Roman" w:hAnsi="Calibri" w:cs="Arial"/>
                <w:sz w:val="18"/>
                <w:szCs w:val="18"/>
              </w:rPr>
            </w:pPr>
            <w:r w:rsidRPr="00A75DD1">
              <w:rPr>
                <w:rFonts w:ascii="Calibri" w:eastAsia="Times New Roman" w:hAnsi="Calibri" w:cs="Arial"/>
                <w:sz w:val="18"/>
                <w:szCs w:val="18"/>
              </w:rPr>
              <w:t xml:space="preserve">Dziecko posiada orzeczenie o potrzebie kształcenia specjalnego </w:t>
            </w:r>
            <w:r w:rsidRPr="00A75DD1">
              <w:rPr>
                <w:rFonts w:ascii="Calibri" w:eastAsia="Times New Roman" w:hAnsi="Calibri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761" w:type="dxa"/>
            <w:vAlign w:val="center"/>
          </w:tcPr>
          <w:p w:rsidR="00AB3DA1" w:rsidRPr="00A75DD1" w:rsidRDefault="00AB3DA1" w:rsidP="00155E09">
            <w:pPr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75DD1">
              <w:rPr>
                <w:rFonts w:ascii="Calibri" w:eastAsia="Times New Roman" w:hAnsi="Calibri" w:cs="Arial"/>
                <w:sz w:val="18"/>
                <w:szCs w:val="18"/>
              </w:rPr>
              <w:t>TAK</w:t>
            </w:r>
          </w:p>
        </w:tc>
        <w:tc>
          <w:tcPr>
            <w:tcW w:w="1465" w:type="dxa"/>
            <w:vAlign w:val="center"/>
          </w:tcPr>
          <w:p w:rsidR="00AB3DA1" w:rsidRPr="00A75DD1" w:rsidRDefault="00AB3DA1" w:rsidP="00155E09">
            <w:pPr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75DD1">
              <w:rPr>
                <w:rFonts w:ascii="Calibri" w:eastAsia="Times New Roman" w:hAnsi="Calibri" w:cs="Arial"/>
                <w:sz w:val="18"/>
                <w:szCs w:val="18"/>
              </w:rPr>
              <w:t>NIE</w:t>
            </w:r>
          </w:p>
        </w:tc>
      </w:tr>
      <w:tr w:rsidR="00AB3DA1" w:rsidRPr="001F01A5" w:rsidTr="005B4DF0">
        <w:trPr>
          <w:trHeight w:val="397"/>
        </w:trPr>
        <w:tc>
          <w:tcPr>
            <w:tcW w:w="4248" w:type="dxa"/>
            <w:vAlign w:val="center"/>
          </w:tcPr>
          <w:p w:rsidR="00AB3DA1" w:rsidRPr="00A75DD1" w:rsidRDefault="00AB3DA1" w:rsidP="00155E09">
            <w:pPr>
              <w:contextualSpacing/>
              <w:rPr>
                <w:rFonts w:ascii="Calibri" w:eastAsia="Times New Roman" w:hAnsi="Calibri" w:cs="Arial"/>
                <w:sz w:val="18"/>
                <w:szCs w:val="18"/>
              </w:rPr>
            </w:pPr>
            <w:r w:rsidRPr="00A75DD1">
              <w:rPr>
                <w:rFonts w:ascii="Calibri" w:eastAsia="Times New Roman" w:hAnsi="Calibri" w:cs="Arial"/>
                <w:sz w:val="18"/>
                <w:szCs w:val="18"/>
              </w:rPr>
              <w:t xml:space="preserve">Nr orzeczenia / Poradnia, która podała orzeczenie </w:t>
            </w:r>
            <w:r w:rsidRPr="00A75DD1">
              <w:rPr>
                <w:rFonts w:ascii="Calibri" w:eastAsia="Times New Roman" w:hAnsi="Calibri" w:cs="Arial"/>
                <w:sz w:val="18"/>
                <w:szCs w:val="18"/>
              </w:rPr>
              <w:br/>
              <w:t>o potrzebie kształcenia specjalnego</w:t>
            </w:r>
          </w:p>
        </w:tc>
        <w:tc>
          <w:tcPr>
            <w:tcW w:w="5358" w:type="dxa"/>
            <w:gridSpan w:val="3"/>
            <w:vAlign w:val="center"/>
          </w:tcPr>
          <w:p w:rsidR="00AB3DA1" w:rsidRPr="00A75DD1" w:rsidRDefault="00AB3DA1" w:rsidP="00155E09">
            <w:pPr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AB3DA1" w:rsidRPr="001F01A5" w:rsidTr="005B4DF0">
        <w:trPr>
          <w:trHeight w:val="397"/>
        </w:trPr>
        <w:tc>
          <w:tcPr>
            <w:tcW w:w="4248" w:type="dxa"/>
            <w:vAlign w:val="center"/>
          </w:tcPr>
          <w:p w:rsidR="00AB3DA1" w:rsidRPr="00A75DD1" w:rsidRDefault="00AB3DA1" w:rsidP="00155E09">
            <w:pPr>
              <w:contextualSpacing/>
              <w:rPr>
                <w:rFonts w:ascii="Calibri" w:eastAsia="Times New Roman" w:hAnsi="Calibri" w:cs="Arial"/>
                <w:sz w:val="18"/>
                <w:szCs w:val="18"/>
              </w:rPr>
            </w:pPr>
            <w:r w:rsidRPr="00A75DD1">
              <w:rPr>
                <w:rFonts w:ascii="Calibri" w:eastAsia="Times New Roman" w:hAnsi="Calibri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5358" w:type="dxa"/>
            <w:gridSpan w:val="3"/>
            <w:vAlign w:val="center"/>
          </w:tcPr>
          <w:p w:rsidR="00AB3DA1" w:rsidRPr="00A75DD1" w:rsidRDefault="00AB3DA1" w:rsidP="00155E09">
            <w:pPr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AB3DA1" w:rsidRPr="001F01A5" w:rsidTr="005B4DF0">
        <w:trPr>
          <w:trHeight w:val="397"/>
        </w:trPr>
        <w:tc>
          <w:tcPr>
            <w:tcW w:w="4248" w:type="dxa"/>
            <w:vAlign w:val="center"/>
          </w:tcPr>
          <w:p w:rsidR="00AB3DA1" w:rsidRPr="00A75DD1" w:rsidRDefault="00AB3DA1" w:rsidP="00155E09">
            <w:pPr>
              <w:contextualSpacing/>
              <w:rPr>
                <w:rFonts w:ascii="Calibri" w:eastAsia="Times New Roman" w:hAnsi="Calibri" w:cs="Arial"/>
                <w:sz w:val="18"/>
                <w:szCs w:val="18"/>
              </w:rPr>
            </w:pPr>
            <w:r w:rsidRPr="00A75DD1">
              <w:rPr>
                <w:rFonts w:ascii="Calibri" w:eastAsia="Times New Roman" w:hAnsi="Calibri" w:cs="Arial"/>
                <w:sz w:val="18"/>
                <w:szCs w:val="18"/>
              </w:rPr>
              <w:t>Dziecko było zdiagnozowane w Poradni i posiada Opinię (należy podać rodzaj deficytu i zalecenia)</w:t>
            </w:r>
          </w:p>
        </w:tc>
        <w:tc>
          <w:tcPr>
            <w:tcW w:w="5358" w:type="dxa"/>
            <w:gridSpan w:val="3"/>
            <w:vAlign w:val="center"/>
          </w:tcPr>
          <w:p w:rsidR="00AB3DA1" w:rsidRPr="00A75DD1" w:rsidRDefault="00AB3DA1" w:rsidP="00155E09">
            <w:pPr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AB3DA1" w:rsidRPr="001F01A5" w:rsidTr="005B4DF0">
        <w:trPr>
          <w:trHeight w:val="397"/>
        </w:trPr>
        <w:tc>
          <w:tcPr>
            <w:tcW w:w="4248" w:type="dxa"/>
            <w:vAlign w:val="center"/>
          </w:tcPr>
          <w:p w:rsidR="00AB3DA1" w:rsidRPr="00A75DD1" w:rsidRDefault="00AB3DA1" w:rsidP="00155E09">
            <w:pPr>
              <w:contextualSpacing/>
              <w:rPr>
                <w:rFonts w:ascii="Calibri" w:eastAsia="Times New Roman" w:hAnsi="Calibri" w:cs="Arial"/>
                <w:sz w:val="18"/>
                <w:szCs w:val="18"/>
              </w:rPr>
            </w:pPr>
            <w:r w:rsidRPr="00A75DD1">
              <w:rPr>
                <w:rFonts w:ascii="Calibri" w:eastAsia="Times New Roman" w:hAnsi="Calibri" w:cs="Arial"/>
                <w:sz w:val="18"/>
                <w:szCs w:val="18"/>
              </w:rPr>
              <w:t>Dodatkowe informacje o dziecku  (przedszkole, grupa)</w:t>
            </w:r>
          </w:p>
        </w:tc>
        <w:tc>
          <w:tcPr>
            <w:tcW w:w="5358" w:type="dxa"/>
            <w:gridSpan w:val="3"/>
            <w:vAlign w:val="center"/>
          </w:tcPr>
          <w:p w:rsidR="00AB3DA1" w:rsidRPr="00A75DD1" w:rsidRDefault="00AB3DA1" w:rsidP="00155E09">
            <w:pPr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A75DD1" w:rsidRPr="00A75DD1" w:rsidRDefault="00A75DD1" w:rsidP="00A75DD1">
      <w:pPr>
        <w:rPr>
          <w:rFonts w:ascii="Calibri" w:eastAsia="Times New Roman" w:hAnsi="Calibri" w:cs="Arial"/>
        </w:rPr>
      </w:pPr>
      <w:r w:rsidRPr="00A75DD1">
        <w:rPr>
          <w:rFonts w:ascii="Calibri" w:eastAsia="Times New Roman" w:hAnsi="Calibri" w:cs="Arial"/>
          <w:sz w:val="20"/>
          <w:szCs w:val="20"/>
        </w:rPr>
        <w:br/>
        <w:t xml:space="preserve">Do wniosku dołączam dodatkowe informacje o dziecku:                      </w:t>
      </w:r>
      <w:r w:rsidRPr="00A75DD1">
        <w:rPr>
          <w:rFonts w:ascii="Calibri" w:eastAsia="Times New Roman" w:hAnsi="Calibri" w:cs="Arial"/>
        </w:rPr>
        <w:t>tak</w:t>
      </w:r>
      <w:r w:rsidRPr="00A75DD1">
        <w:rPr>
          <w:rFonts w:ascii="Calibri" w:eastAsia="Times New Roman" w:hAnsi="Calibri" w:cs="Arial"/>
          <w:b/>
        </w:rPr>
        <w:t xml:space="preserve"> </w:t>
      </w:r>
      <w:r w:rsidRPr="00A75DD1">
        <w:rPr>
          <w:rFonts w:ascii="Calibri" w:eastAsia="Times New Roman" w:hAnsi="Calibri" w:cs="Arial"/>
        </w:rPr>
        <w:sym w:font="Webdings" w:char="F063"/>
      </w:r>
      <w:r w:rsidRPr="00A75DD1">
        <w:rPr>
          <w:rFonts w:ascii="Calibri" w:eastAsia="Times New Roman" w:hAnsi="Calibri" w:cs="Arial"/>
          <w:sz w:val="20"/>
          <w:szCs w:val="20"/>
        </w:rPr>
        <w:t xml:space="preserve"> </w:t>
      </w:r>
      <w:r w:rsidRPr="00A75DD1">
        <w:rPr>
          <w:rFonts w:ascii="Calibri" w:eastAsia="Times New Roman" w:hAnsi="Calibri" w:cs="Arial"/>
          <w:b/>
        </w:rPr>
        <w:t xml:space="preserve">           </w:t>
      </w:r>
      <w:r w:rsidRPr="00A75DD1">
        <w:rPr>
          <w:rFonts w:ascii="Calibri" w:eastAsia="Times New Roman" w:hAnsi="Calibri" w:cs="Arial"/>
        </w:rPr>
        <w:t>nie</w:t>
      </w:r>
      <w:r w:rsidRPr="00A75DD1">
        <w:rPr>
          <w:rFonts w:ascii="Calibri" w:eastAsia="Times New Roman" w:hAnsi="Calibri" w:cs="Arial"/>
          <w:b/>
        </w:rPr>
        <w:t xml:space="preserve"> </w:t>
      </w:r>
      <w:r w:rsidRPr="00A75DD1">
        <w:rPr>
          <w:rFonts w:ascii="Calibri" w:eastAsia="Times New Roman" w:hAnsi="Calibri" w:cs="Arial"/>
        </w:rPr>
        <w:sym w:font="Webdings" w:char="F063"/>
      </w:r>
    </w:p>
    <w:p w:rsidR="00A75DD1" w:rsidRPr="00A75DD1" w:rsidRDefault="00A75DD1" w:rsidP="00A75DD1">
      <w:pPr>
        <w:jc w:val="both"/>
        <w:rPr>
          <w:rFonts w:ascii="Calibri" w:eastAsia="Times New Roman" w:hAnsi="Calibri" w:cs="Arial"/>
          <w:sz w:val="16"/>
          <w:szCs w:val="16"/>
        </w:rPr>
      </w:pPr>
      <w:r w:rsidRPr="00A75DD1">
        <w:rPr>
          <w:rFonts w:ascii="Calibri" w:eastAsia="Times New Roman" w:hAnsi="Calibri" w:cs="Arial"/>
          <w:sz w:val="16"/>
          <w:szCs w:val="16"/>
        </w:rPr>
        <w:t>(orzeczenie lub opinia poradni psychologiczno-pedagogicznej, potrzeba szczególnej opieki, zalecenia lekarskie, inne)</w:t>
      </w:r>
    </w:p>
    <w:p w:rsidR="00A75DD1" w:rsidRDefault="00A75DD1" w:rsidP="00FB180E">
      <w:pPr>
        <w:pBdr>
          <w:bottom w:val="single" w:sz="4" w:space="1" w:color="auto"/>
        </w:pBdr>
        <w:rPr>
          <w:rFonts w:ascii="Calibri" w:eastAsia="Times New Roman" w:hAnsi="Calibri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119"/>
      </w:tblGrid>
      <w:tr w:rsidR="00AB3DA1" w:rsidRPr="00A75DD1" w:rsidTr="00AB3DA1">
        <w:trPr>
          <w:trHeight w:val="369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AB3DA1" w:rsidRPr="00A75DD1" w:rsidRDefault="00AB3DA1" w:rsidP="00155E09">
            <w:pPr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75DD1">
              <w:rPr>
                <w:rFonts w:ascii="Calibri" w:eastAsia="Times New Roman" w:hAnsi="Calibri" w:cs="Arial"/>
                <w:b/>
                <w:sz w:val="18"/>
                <w:szCs w:val="18"/>
              </w:rPr>
              <w:t>DEKLARACJE</w:t>
            </w:r>
          </w:p>
        </w:tc>
      </w:tr>
      <w:tr w:rsidR="00AB3DA1" w:rsidRPr="00A75DD1" w:rsidTr="00155E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521" w:type="dxa"/>
            <w:vAlign w:val="center"/>
          </w:tcPr>
          <w:p w:rsidR="00AB3DA1" w:rsidRPr="00A75DD1" w:rsidRDefault="00AB3DA1" w:rsidP="00155E09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A75DD1">
              <w:rPr>
                <w:rFonts w:ascii="Calibri" w:eastAsia="Times New Roman" w:hAnsi="Calibri"/>
                <w:bCs/>
                <w:sz w:val="18"/>
                <w:szCs w:val="18"/>
              </w:rPr>
              <w:t>Nauka religii i etyki</w:t>
            </w:r>
          </w:p>
        </w:tc>
        <w:tc>
          <w:tcPr>
            <w:tcW w:w="3119" w:type="dxa"/>
            <w:vAlign w:val="center"/>
          </w:tcPr>
          <w:p w:rsidR="00AB3DA1" w:rsidRPr="00A75DD1" w:rsidRDefault="00AB3DA1" w:rsidP="00155E09">
            <w:pPr>
              <w:jc w:val="center"/>
              <w:rPr>
                <w:rFonts w:ascii="Calibri" w:eastAsia="Times New Roman" w:hAnsi="Calibri" w:cs="Arial"/>
                <w:bCs/>
              </w:rPr>
            </w:pPr>
            <w:r w:rsidRPr="00A75DD1">
              <w:rPr>
                <w:rFonts w:ascii="Calibri" w:eastAsia="Times New Roman" w:hAnsi="Calibri" w:cs="Arial"/>
                <w:bCs/>
                <w:sz w:val="34"/>
              </w:rPr>
              <w:t>□</w:t>
            </w:r>
            <w:r w:rsidRPr="00A75DD1">
              <w:rPr>
                <w:rFonts w:ascii="Calibri" w:eastAsia="Times New Roman" w:hAnsi="Calibri" w:cs="Arial"/>
                <w:bCs/>
              </w:rPr>
              <w:t xml:space="preserve"> </w:t>
            </w:r>
            <w:r w:rsidRPr="00A75DD1">
              <w:rPr>
                <w:rFonts w:ascii="Calibri" w:eastAsia="Times New Roman" w:hAnsi="Calibri" w:cs="Arial"/>
                <w:bCs/>
                <w:sz w:val="20"/>
                <w:szCs w:val="20"/>
              </w:rPr>
              <w:t>TAK</w:t>
            </w:r>
            <w:r w:rsidRPr="00A75DD1">
              <w:rPr>
                <w:rFonts w:ascii="Calibri" w:eastAsia="Times New Roman" w:hAnsi="Calibri" w:cs="Arial"/>
                <w:bCs/>
              </w:rPr>
              <w:t xml:space="preserve">              </w:t>
            </w:r>
            <w:r w:rsidRPr="00A75DD1">
              <w:rPr>
                <w:rFonts w:ascii="Calibri" w:eastAsia="Times New Roman" w:hAnsi="Calibri" w:cs="Arial"/>
                <w:bCs/>
                <w:sz w:val="34"/>
              </w:rPr>
              <w:t xml:space="preserve">□ </w:t>
            </w:r>
            <w:r w:rsidRPr="00A75DD1">
              <w:rPr>
                <w:rFonts w:ascii="Calibri" w:eastAsia="Times New Roman" w:hAnsi="Calibri" w:cs="Arial"/>
                <w:bCs/>
                <w:sz w:val="20"/>
                <w:szCs w:val="20"/>
              </w:rPr>
              <w:t>NIE</w:t>
            </w:r>
          </w:p>
        </w:tc>
      </w:tr>
      <w:tr w:rsidR="00AB3DA1" w:rsidRPr="00A75DD1" w:rsidTr="00155E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521" w:type="dxa"/>
            <w:vAlign w:val="center"/>
          </w:tcPr>
          <w:p w:rsidR="00AB3DA1" w:rsidRPr="00A75DD1" w:rsidRDefault="00AB3DA1" w:rsidP="00155E09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A75DD1">
              <w:rPr>
                <w:rFonts w:ascii="Calibri" w:eastAsia="Times New Roman" w:hAnsi="Calibri"/>
                <w:bCs/>
                <w:sz w:val="18"/>
                <w:szCs w:val="18"/>
              </w:rPr>
              <w:t>Deklaruję pobyt dziecka w świetlicy</w:t>
            </w:r>
          </w:p>
        </w:tc>
        <w:tc>
          <w:tcPr>
            <w:tcW w:w="3119" w:type="dxa"/>
            <w:vAlign w:val="center"/>
          </w:tcPr>
          <w:p w:rsidR="00AB3DA1" w:rsidRPr="00A75DD1" w:rsidRDefault="00AB3DA1" w:rsidP="00155E09">
            <w:pPr>
              <w:jc w:val="center"/>
              <w:rPr>
                <w:rFonts w:ascii="Calibri" w:eastAsia="Times New Roman" w:hAnsi="Calibri" w:cs="Arial"/>
                <w:bCs/>
                <w:sz w:val="34"/>
              </w:rPr>
            </w:pPr>
            <w:r w:rsidRPr="00A75DD1">
              <w:rPr>
                <w:rFonts w:ascii="Calibri" w:eastAsia="Times New Roman" w:hAnsi="Calibri" w:cs="Arial"/>
                <w:bCs/>
                <w:sz w:val="34"/>
              </w:rPr>
              <w:t>□</w:t>
            </w:r>
            <w:r w:rsidRPr="00A75DD1">
              <w:rPr>
                <w:rFonts w:ascii="Calibri" w:eastAsia="Times New Roman" w:hAnsi="Calibri" w:cs="Arial"/>
                <w:bCs/>
              </w:rPr>
              <w:t xml:space="preserve"> </w:t>
            </w:r>
            <w:r w:rsidRPr="00A75DD1">
              <w:rPr>
                <w:rFonts w:ascii="Calibri" w:eastAsia="Times New Roman" w:hAnsi="Calibri" w:cs="Arial"/>
                <w:bCs/>
                <w:sz w:val="20"/>
                <w:szCs w:val="20"/>
              </w:rPr>
              <w:t>TAK</w:t>
            </w:r>
            <w:r w:rsidRPr="00A75DD1">
              <w:rPr>
                <w:rFonts w:ascii="Calibri" w:eastAsia="Times New Roman" w:hAnsi="Calibri" w:cs="Arial"/>
                <w:bCs/>
              </w:rPr>
              <w:t xml:space="preserve">              </w:t>
            </w:r>
            <w:r w:rsidRPr="00A75DD1">
              <w:rPr>
                <w:rFonts w:ascii="Calibri" w:eastAsia="Times New Roman" w:hAnsi="Calibri" w:cs="Arial"/>
                <w:bCs/>
                <w:sz w:val="34"/>
              </w:rPr>
              <w:t xml:space="preserve">□ </w:t>
            </w:r>
            <w:r w:rsidRPr="00A75DD1">
              <w:rPr>
                <w:rFonts w:ascii="Calibri" w:eastAsia="Times New Roman" w:hAnsi="Calibri" w:cs="Arial"/>
                <w:bCs/>
                <w:sz w:val="20"/>
                <w:szCs w:val="20"/>
              </w:rPr>
              <w:t>NIE</w:t>
            </w:r>
          </w:p>
        </w:tc>
      </w:tr>
      <w:tr w:rsidR="00AB3DA1" w:rsidRPr="00A75DD1" w:rsidTr="00155E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2"/>
        </w:trPr>
        <w:tc>
          <w:tcPr>
            <w:tcW w:w="6521" w:type="dxa"/>
            <w:vAlign w:val="center"/>
          </w:tcPr>
          <w:p w:rsidR="00AB3DA1" w:rsidRPr="00A75DD1" w:rsidRDefault="00AB3DA1" w:rsidP="00155E09">
            <w:pPr>
              <w:rPr>
                <w:rFonts w:ascii="Calibri" w:hAnsi="Calibri"/>
                <w:sz w:val="18"/>
                <w:szCs w:val="18"/>
              </w:rPr>
            </w:pPr>
            <w:r w:rsidRPr="00A75DD1">
              <w:rPr>
                <w:rFonts w:ascii="Calibri" w:hAnsi="Calibri"/>
                <w:sz w:val="18"/>
                <w:szCs w:val="18"/>
              </w:rPr>
              <w:t>Zgoda na podjęcie przez szkołę działań związanych z ratowaniem zdrowia i życia dziecka.</w:t>
            </w:r>
          </w:p>
          <w:p w:rsidR="00AB3DA1" w:rsidRPr="00A75DD1" w:rsidRDefault="00AB3DA1" w:rsidP="00155E09">
            <w:pPr>
              <w:rPr>
                <w:rFonts w:ascii="Calibri" w:eastAsia="Times New Roman" w:hAnsi="Calibri"/>
                <w:bCs/>
                <w:sz w:val="14"/>
                <w:szCs w:val="14"/>
              </w:rPr>
            </w:pPr>
            <w:r w:rsidRPr="00A75DD1">
              <w:rPr>
                <w:rFonts w:ascii="Calibri" w:hAnsi="Calibri"/>
                <w:sz w:val="14"/>
                <w:szCs w:val="14"/>
              </w:rPr>
              <w:t>(udzielenie pomocy przez pracowników służby medycznej, odwiezienie do placówki medycznej przez pogotowie ratunkowe w przypadku braku możliwości skontaktowania się z rodzicem - prawnym opiekunem)</w:t>
            </w:r>
          </w:p>
        </w:tc>
        <w:tc>
          <w:tcPr>
            <w:tcW w:w="3119" w:type="dxa"/>
            <w:vAlign w:val="center"/>
          </w:tcPr>
          <w:p w:rsidR="00AB3DA1" w:rsidRPr="00A75DD1" w:rsidRDefault="00AB3DA1" w:rsidP="00155E09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A75DD1">
              <w:rPr>
                <w:rFonts w:ascii="Calibri" w:eastAsia="Times New Roman" w:hAnsi="Calibri" w:cs="Arial"/>
                <w:bCs/>
                <w:sz w:val="34"/>
              </w:rPr>
              <w:t>□</w:t>
            </w:r>
            <w:r w:rsidRPr="00A75DD1">
              <w:rPr>
                <w:rFonts w:ascii="Calibri" w:eastAsia="Times New Roman" w:hAnsi="Calibri" w:cs="Arial"/>
                <w:bCs/>
              </w:rPr>
              <w:t xml:space="preserve"> </w:t>
            </w:r>
            <w:r w:rsidRPr="00A75DD1">
              <w:rPr>
                <w:rFonts w:ascii="Calibri" w:eastAsia="Times New Roman" w:hAnsi="Calibri" w:cs="Arial"/>
                <w:bCs/>
                <w:sz w:val="20"/>
                <w:szCs w:val="20"/>
              </w:rPr>
              <w:t>TAK</w:t>
            </w:r>
            <w:r w:rsidRPr="00A75DD1">
              <w:rPr>
                <w:rFonts w:ascii="Calibri" w:eastAsia="Times New Roman" w:hAnsi="Calibri" w:cs="Arial"/>
                <w:bCs/>
              </w:rPr>
              <w:t xml:space="preserve">              </w:t>
            </w:r>
            <w:r w:rsidRPr="00A75DD1">
              <w:rPr>
                <w:rFonts w:ascii="Calibri" w:eastAsia="Times New Roman" w:hAnsi="Calibri" w:cs="Arial"/>
                <w:bCs/>
                <w:sz w:val="34"/>
              </w:rPr>
              <w:t xml:space="preserve">□ </w:t>
            </w:r>
            <w:r w:rsidRPr="00A75DD1">
              <w:rPr>
                <w:rFonts w:ascii="Calibri" w:eastAsia="Times New Roman" w:hAnsi="Calibri" w:cs="Arial"/>
                <w:bCs/>
                <w:sz w:val="20"/>
                <w:szCs w:val="20"/>
              </w:rPr>
              <w:t>NIE</w:t>
            </w:r>
          </w:p>
        </w:tc>
      </w:tr>
      <w:tr w:rsidR="00AB3DA1" w:rsidRPr="00A75DD1" w:rsidTr="00155E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6521" w:type="dxa"/>
            <w:vAlign w:val="center"/>
          </w:tcPr>
          <w:p w:rsidR="00AB3DA1" w:rsidRPr="00A75DD1" w:rsidRDefault="00AB3DA1" w:rsidP="00155E09">
            <w:pPr>
              <w:rPr>
                <w:rFonts w:ascii="Calibri" w:hAnsi="Calibri" w:cs="Arial"/>
                <w:sz w:val="18"/>
                <w:szCs w:val="18"/>
              </w:rPr>
            </w:pPr>
            <w:r w:rsidRPr="00A75DD1">
              <w:rPr>
                <w:rFonts w:ascii="Calibri" w:hAnsi="Calibri" w:cs="Arial"/>
                <w:sz w:val="18"/>
                <w:szCs w:val="18"/>
              </w:rPr>
              <w:t>Zgoda na okresową kontrolę stanu czystości włosów i rąk mojego dziecka na zasadach zgodnych ze stanowiskiem IMiD.</w:t>
            </w:r>
          </w:p>
        </w:tc>
        <w:tc>
          <w:tcPr>
            <w:tcW w:w="3119" w:type="dxa"/>
            <w:vAlign w:val="center"/>
          </w:tcPr>
          <w:p w:rsidR="00AB3DA1" w:rsidRPr="00A75DD1" w:rsidRDefault="00AB3DA1" w:rsidP="00155E09">
            <w:pPr>
              <w:jc w:val="center"/>
              <w:rPr>
                <w:rFonts w:ascii="Calibri" w:eastAsia="Times New Roman" w:hAnsi="Calibri" w:cs="Arial"/>
                <w:bCs/>
                <w:sz w:val="34"/>
              </w:rPr>
            </w:pPr>
            <w:r w:rsidRPr="00A75DD1">
              <w:rPr>
                <w:rFonts w:ascii="Calibri" w:eastAsia="Times New Roman" w:hAnsi="Calibri" w:cs="Arial"/>
                <w:bCs/>
                <w:sz w:val="34"/>
              </w:rPr>
              <w:t>□</w:t>
            </w:r>
            <w:r w:rsidRPr="00A75DD1">
              <w:rPr>
                <w:rFonts w:ascii="Calibri" w:eastAsia="Times New Roman" w:hAnsi="Calibri" w:cs="Arial"/>
                <w:bCs/>
              </w:rPr>
              <w:t xml:space="preserve"> </w:t>
            </w:r>
            <w:r w:rsidRPr="00A75DD1">
              <w:rPr>
                <w:rFonts w:ascii="Calibri" w:eastAsia="Times New Roman" w:hAnsi="Calibri" w:cs="Arial"/>
                <w:bCs/>
                <w:sz w:val="20"/>
                <w:szCs w:val="20"/>
              </w:rPr>
              <w:t>TAK</w:t>
            </w:r>
            <w:r w:rsidRPr="00A75DD1">
              <w:rPr>
                <w:rFonts w:ascii="Calibri" w:eastAsia="Times New Roman" w:hAnsi="Calibri" w:cs="Arial"/>
                <w:bCs/>
              </w:rPr>
              <w:t xml:space="preserve">              </w:t>
            </w:r>
            <w:r w:rsidRPr="00A75DD1">
              <w:rPr>
                <w:rFonts w:ascii="Calibri" w:eastAsia="Times New Roman" w:hAnsi="Calibri" w:cs="Arial"/>
                <w:bCs/>
                <w:sz w:val="34"/>
              </w:rPr>
              <w:t xml:space="preserve">□ </w:t>
            </w:r>
            <w:r w:rsidRPr="00A75DD1">
              <w:rPr>
                <w:rFonts w:ascii="Calibri" w:eastAsia="Times New Roman" w:hAnsi="Calibri" w:cs="Arial"/>
                <w:bCs/>
                <w:sz w:val="20"/>
                <w:szCs w:val="20"/>
              </w:rPr>
              <w:t>NIE</w:t>
            </w:r>
          </w:p>
        </w:tc>
      </w:tr>
    </w:tbl>
    <w:p w:rsidR="00AB3DA1" w:rsidRPr="00A75DD1" w:rsidRDefault="00AB3DA1" w:rsidP="00AB3DA1">
      <w:pPr>
        <w:jc w:val="both"/>
        <w:rPr>
          <w:rFonts w:ascii="Calibri" w:eastAsia="Times New Roman" w:hAnsi="Calibri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br/>
      </w:r>
      <w:r w:rsidRPr="00A75DD1">
        <w:rPr>
          <w:rFonts w:ascii="Calibri" w:eastAsia="Times New Roman" w:hAnsi="Calibri" w:cs="Arial"/>
          <w:sz w:val="16"/>
          <w:szCs w:val="16"/>
        </w:rPr>
        <w:t>Oświadczam, że podane powyżej dane są zgodne ze stanem faktycznym.</w:t>
      </w:r>
    </w:p>
    <w:p w:rsidR="00DE3B1C" w:rsidRDefault="00DE3B1C">
      <w:pPr>
        <w:jc w:val="both"/>
        <w:rPr>
          <w:rFonts w:ascii="Calibri" w:hAnsi="Calibri"/>
          <w:iCs/>
          <w:sz w:val="22"/>
          <w:szCs w:val="22"/>
        </w:rPr>
      </w:pPr>
    </w:p>
    <w:p w:rsidR="00AB3DA1" w:rsidRPr="00E3250A" w:rsidRDefault="00AB3DA1">
      <w:pPr>
        <w:jc w:val="both"/>
        <w:rPr>
          <w:rFonts w:ascii="Calibri" w:hAnsi="Calibri"/>
          <w:iCs/>
          <w:sz w:val="22"/>
          <w:szCs w:val="22"/>
        </w:rPr>
      </w:pPr>
    </w:p>
    <w:p w:rsidR="00DE3B1C" w:rsidRDefault="00DE3B1C">
      <w:pPr>
        <w:jc w:val="both"/>
        <w:rPr>
          <w:rFonts w:ascii="Calibri" w:hAnsi="Calibri"/>
          <w:iCs/>
          <w:sz w:val="22"/>
          <w:szCs w:val="22"/>
        </w:rPr>
      </w:pPr>
    </w:p>
    <w:p w:rsidR="00DE3B1C" w:rsidRDefault="00DE3B1C">
      <w:pPr>
        <w:jc w:val="both"/>
        <w:rPr>
          <w:rFonts w:ascii="Calibri" w:hAnsi="Calibri"/>
          <w:iCs/>
          <w:sz w:val="22"/>
          <w:szCs w:val="22"/>
        </w:rPr>
      </w:pPr>
    </w:p>
    <w:p w:rsidR="00E05DA3" w:rsidRPr="00E3250A" w:rsidRDefault="00E05DA3">
      <w:pPr>
        <w:jc w:val="both"/>
        <w:rPr>
          <w:rFonts w:ascii="Calibri" w:hAnsi="Calibri"/>
          <w:i/>
          <w:iCs/>
          <w:sz w:val="20"/>
          <w:szCs w:val="20"/>
        </w:rPr>
      </w:pPr>
      <w:r w:rsidRPr="00E3250A">
        <w:rPr>
          <w:rFonts w:ascii="Calibri" w:hAnsi="Calibri"/>
          <w:iCs/>
          <w:sz w:val="22"/>
          <w:szCs w:val="22"/>
        </w:rPr>
        <w:t xml:space="preserve">Łęczyca, dnia </w:t>
      </w:r>
      <w:r w:rsidR="00CB4BB7" w:rsidRPr="00E3250A">
        <w:rPr>
          <w:rFonts w:ascii="Calibri" w:hAnsi="Calibri"/>
          <w:i/>
          <w:iCs/>
          <w:sz w:val="22"/>
          <w:szCs w:val="22"/>
        </w:rPr>
        <w:t xml:space="preserve">. . . . . . . . . . . . . . . . . . . . .                                  </w:t>
      </w:r>
      <w:r w:rsidR="00B731E6" w:rsidRPr="00E3250A">
        <w:rPr>
          <w:rFonts w:ascii="Calibri" w:hAnsi="Calibri"/>
          <w:i/>
          <w:iCs/>
          <w:sz w:val="22"/>
          <w:szCs w:val="22"/>
        </w:rPr>
        <w:t xml:space="preserve">    </w:t>
      </w:r>
      <w:r w:rsidR="00CB4BB7" w:rsidRPr="00E3250A">
        <w:rPr>
          <w:rFonts w:ascii="Calibri" w:hAnsi="Calibri"/>
          <w:i/>
          <w:iCs/>
          <w:sz w:val="22"/>
          <w:szCs w:val="22"/>
        </w:rPr>
        <w:t xml:space="preserve"> . . . . . . . . . . . . . . . . . . . . . . . . . . . . .</w:t>
      </w:r>
    </w:p>
    <w:p w:rsidR="00E05DA3" w:rsidRPr="00E3250A" w:rsidRDefault="00E05DA3">
      <w:pPr>
        <w:jc w:val="both"/>
        <w:rPr>
          <w:rFonts w:ascii="Calibri" w:eastAsia="Times New Roman" w:hAnsi="Calibri"/>
          <w:iCs/>
          <w:sz w:val="18"/>
          <w:szCs w:val="18"/>
        </w:rPr>
      </w:pPr>
      <w:r w:rsidRPr="00E3250A">
        <w:rPr>
          <w:rFonts w:ascii="Calibri" w:eastAsia="Times New Roman" w:hAnsi="Calibri"/>
          <w:i/>
          <w:iCs/>
          <w:sz w:val="18"/>
          <w:szCs w:val="18"/>
        </w:rPr>
        <w:t xml:space="preserve">                                                                                       </w:t>
      </w:r>
      <w:r w:rsidR="00EF1585" w:rsidRPr="00E3250A">
        <w:rPr>
          <w:rFonts w:ascii="Calibri" w:eastAsia="Times New Roman" w:hAnsi="Calibri"/>
          <w:i/>
          <w:iCs/>
          <w:sz w:val="18"/>
          <w:szCs w:val="18"/>
        </w:rPr>
        <w:t xml:space="preserve">                     </w:t>
      </w:r>
      <w:r w:rsidR="00313626" w:rsidRPr="00E3250A">
        <w:rPr>
          <w:rFonts w:ascii="Calibri" w:eastAsia="Times New Roman" w:hAnsi="Calibri"/>
          <w:i/>
          <w:iCs/>
          <w:sz w:val="18"/>
          <w:szCs w:val="18"/>
        </w:rPr>
        <w:t xml:space="preserve">          </w:t>
      </w:r>
      <w:r w:rsidR="00CB4BB7" w:rsidRPr="00E3250A">
        <w:rPr>
          <w:rFonts w:ascii="Calibri" w:eastAsia="Times New Roman" w:hAnsi="Calibri"/>
          <w:i/>
          <w:iCs/>
          <w:sz w:val="18"/>
          <w:szCs w:val="18"/>
        </w:rPr>
        <w:t xml:space="preserve">    </w:t>
      </w:r>
      <w:r w:rsidR="00EF1585" w:rsidRPr="00E3250A">
        <w:rPr>
          <w:rFonts w:ascii="Calibri" w:eastAsia="Times New Roman" w:hAnsi="Calibri"/>
          <w:i/>
          <w:iCs/>
          <w:sz w:val="18"/>
          <w:szCs w:val="18"/>
        </w:rPr>
        <w:t xml:space="preserve"> </w:t>
      </w:r>
      <w:r w:rsidR="00EF1585" w:rsidRPr="00E3250A">
        <w:rPr>
          <w:rFonts w:ascii="Calibri" w:eastAsia="Times New Roman" w:hAnsi="Calibri"/>
          <w:iCs/>
          <w:sz w:val="18"/>
          <w:szCs w:val="18"/>
        </w:rPr>
        <w:t>czytelny podpis rodzica</w:t>
      </w:r>
      <w:r w:rsidR="00313626" w:rsidRPr="00E3250A">
        <w:rPr>
          <w:rFonts w:ascii="Calibri" w:eastAsia="Times New Roman" w:hAnsi="Calibri"/>
          <w:iCs/>
          <w:sz w:val="18"/>
          <w:szCs w:val="18"/>
        </w:rPr>
        <w:t>(ów)/prawnego opiekuna</w:t>
      </w:r>
    </w:p>
    <w:p w:rsidR="00AB3DA1" w:rsidRDefault="00E05DA3" w:rsidP="00494288">
      <w:pPr>
        <w:rPr>
          <w:rFonts w:ascii="Calibri" w:hAnsi="Calibri"/>
          <w:i/>
          <w:iCs/>
          <w:sz w:val="20"/>
          <w:szCs w:val="20"/>
        </w:rPr>
      </w:pPr>
      <w:r w:rsidRPr="00E3250A">
        <w:rPr>
          <w:rFonts w:ascii="Calibri" w:eastAsia="Times New Roman" w:hAnsi="Calibri"/>
          <w:i/>
          <w:iCs/>
          <w:sz w:val="20"/>
          <w:szCs w:val="20"/>
        </w:rPr>
        <w:t xml:space="preserve">  </w:t>
      </w:r>
      <w:r w:rsidRPr="00E3250A">
        <w:rPr>
          <w:rFonts w:ascii="Calibri" w:hAnsi="Calibri"/>
          <w:i/>
          <w:iCs/>
          <w:sz w:val="20"/>
          <w:szCs w:val="20"/>
        </w:rPr>
        <w:tab/>
      </w:r>
    </w:p>
    <w:p w:rsidR="00AB3DA1" w:rsidRDefault="00AB3DA1" w:rsidP="00494288">
      <w:pPr>
        <w:rPr>
          <w:rFonts w:ascii="Calibri" w:hAnsi="Calibri"/>
          <w:i/>
          <w:iCs/>
          <w:sz w:val="20"/>
          <w:szCs w:val="20"/>
        </w:rPr>
      </w:pPr>
    </w:p>
    <w:p w:rsidR="005B4DF0" w:rsidRDefault="005B4DF0" w:rsidP="00494288">
      <w:pPr>
        <w:rPr>
          <w:rFonts w:ascii="Calibri" w:hAnsi="Calibri"/>
          <w:i/>
          <w:iCs/>
          <w:sz w:val="20"/>
          <w:szCs w:val="20"/>
        </w:rPr>
      </w:pPr>
    </w:p>
    <w:p w:rsidR="005B4DF0" w:rsidRDefault="005B4DF0" w:rsidP="00494288">
      <w:pPr>
        <w:rPr>
          <w:rFonts w:ascii="Calibri" w:hAnsi="Calibri"/>
          <w:i/>
          <w:iCs/>
          <w:sz w:val="20"/>
          <w:szCs w:val="20"/>
        </w:rPr>
      </w:pPr>
    </w:p>
    <w:p w:rsidR="005B4DF0" w:rsidRDefault="005B4DF0" w:rsidP="00494288">
      <w:pPr>
        <w:rPr>
          <w:rFonts w:ascii="Calibri" w:hAnsi="Calibri"/>
          <w:i/>
          <w:iCs/>
          <w:sz w:val="20"/>
          <w:szCs w:val="20"/>
        </w:rPr>
      </w:pPr>
    </w:p>
    <w:p w:rsidR="00AB3DA1" w:rsidRPr="00344BD9" w:rsidRDefault="00AB3DA1" w:rsidP="00AB3DA1">
      <w:pPr>
        <w:pBdr>
          <w:bottom w:val="single" w:sz="4" w:space="1" w:color="auto"/>
        </w:pBdr>
        <w:rPr>
          <w:rFonts w:ascii="Calibri" w:eastAsia="Times New Roman" w:hAnsi="Calibri"/>
        </w:rPr>
      </w:pPr>
      <w:r w:rsidRPr="00344BD9">
        <w:rPr>
          <w:rFonts w:ascii="Calibri" w:eastAsia="Times New Roman" w:hAnsi="Calibri"/>
        </w:rPr>
        <w:t>INFORMACJA</w:t>
      </w:r>
    </w:p>
    <w:p w:rsidR="00AB3DA1" w:rsidRPr="005B4DF0" w:rsidRDefault="00AB3DA1" w:rsidP="00AB3DA1">
      <w:pPr>
        <w:numPr>
          <w:ilvl w:val="0"/>
          <w:numId w:val="2"/>
        </w:numPr>
        <w:tabs>
          <w:tab w:val="clear" w:pos="720"/>
        </w:tabs>
        <w:ind w:left="426" w:right="-2"/>
        <w:jc w:val="both"/>
        <w:rPr>
          <w:rFonts w:ascii="Calibri" w:hAnsi="Calibri"/>
          <w:bCs/>
          <w:sz w:val="18"/>
          <w:szCs w:val="18"/>
        </w:rPr>
      </w:pPr>
      <w:r w:rsidRPr="005B4DF0">
        <w:rPr>
          <w:rFonts w:ascii="Calibri" w:hAnsi="Calibri"/>
          <w:bCs/>
          <w:sz w:val="18"/>
          <w:szCs w:val="18"/>
        </w:rPr>
        <w:t>Dane osobowe zawarte w niniejszym wniosku i załącznikach do wniosku będą wykorzystywane wyłącznie dla potrzeb związanych z postępowaniem rekrutacyjnym, prowadzonym na podstawie ustawy z dnia 14 grudnia 2016 r. Prawo oświatowe (</w:t>
      </w:r>
      <w:r w:rsidRPr="005B4DF0">
        <w:rPr>
          <w:rFonts w:asciiTheme="minorHAnsi" w:hAnsiTheme="minorHAnsi" w:cstheme="minorHAnsi"/>
          <w:i/>
          <w:sz w:val="18"/>
          <w:szCs w:val="18"/>
        </w:rPr>
        <w:t>Dz.U.</w:t>
      </w:r>
      <w:r w:rsidRPr="005B4DF0">
        <w:rPr>
          <w:rStyle w:val="WW8Num2z0"/>
          <w:rFonts w:asciiTheme="minorHAnsi" w:hAnsiTheme="minorHAnsi" w:cstheme="minorHAnsi"/>
          <w:i/>
          <w:sz w:val="18"/>
          <w:szCs w:val="18"/>
        </w:rPr>
        <w:t xml:space="preserve"> </w:t>
      </w:r>
      <w:r w:rsidRPr="005B4DF0">
        <w:rPr>
          <w:rStyle w:val="ng-binding"/>
          <w:rFonts w:asciiTheme="minorHAnsi" w:hAnsiTheme="minorHAnsi" w:cstheme="minorHAnsi"/>
          <w:i/>
          <w:sz w:val="18"/>
          <w:szCs w:val="18"/>
        </w:rPr>
        <w:t>202</w:t>
      </w:r>
      <w:r w:rsidR="005B4DF0" w:rsidRPr="005B4DF0">
        <w:rPr>
          <w:rStyle w:val="ng-binding"/>
          <w:rFonts w:asciiTheme="minorHAnsi" w:hAnsiTheme="minorHAnsi" w:cstheme="minorHAnsi"/>
          <w:i/>
          <w:sz w:val="18"/>
          <w:szCs w:val="18"/>
        </w:rPr>
        <w:t>3</w:t>
      </w:r>
      <w:r w:rsidRPr="005B4DF0">
        <w:rPr>
          <w:rStyle w:val="ng-binding"/>
          <w:rFonts w:asciiTheme="minorHAnsi" w:hAnsiTheme="minorHAnsi" w:cstheme="minorHAnsi"/>
          <w:i/>
          <w:sz w:val="18"/>
          <w:szCs w:val="18"/>
        </w:rPr>
        <w:t>.</w:t>
      </w:r>
      <w:r w:rsidR="005B4DF0" w:rsidRPr="005B4DF0">
        <w:rPr>
          <w:rStyle w:val="ng-binding"/>
          <w:rFonts w:asciiTheme="minorHAnsi" w:hAnsiTheme="minorHAnsi" w:cstheme="minorHAnsi"/>
          <w:i/>
          <w:sz w:val="18"/>
          <w:szCs w:val="18"/>
        </w:rPr>
        <w:t>900</w:t>
      </w:r>
      <w:r w:rsidRPr="005B4DF0">
        <w:rPr>
          <w:rFonts w:ascii="Calibri" w:hAnsi="Calibri"/>
          <w:bCs/>
          <w:sz w:val="18"/>
          <w:szCs w:val="18"/>
        </w:rPr>
        <w:t>)</w:t>
      </w:r>
    </w:p>
    <w:p w:rsidR="00AB3DA1" w:rsidRPr="005B4DF0" w:rsidRDefault="00AB3DA1" w:rsidP="00AB3DA1">
      <w:pPr>
        <w:numPr>
          <w:ilvl w:val="0"/>
          <w:numId w:val="2"/>
        </w:numPr>
        <w:tabs>
          <w:tab w:val="clear" w:pos="720"/>
        </w:tabs>
        <w:ind w:left="426" w:right="-2"/>
        <w:jc w:val="both"/>
        <w:rPr>
          <w:rFonts w:ascii="Calibri" w:hAnsi="Calibri"/>
          <w:bCs/>
          <w:sz w:val="18"/>
          <w:szCs w:val="18"/>
        </w:rPr>
      </w:pPr>
      <w:r w:rsidRPr="005B4DF0">
        <w:rPr>
          <w:rFonts w:ascii="Calibri" w:hAnsi="Calibri"/>
          <w:bCs/>
          <w:sz w:val="18"/>
          <w:szCs w:val="18"/>
        </w:rPr>
        <w:t>Administratorem danych osobowych zawartych we wniosku oraz załącznikach do wniosku jest dyrektor szkoły.</w:t>
      </w:r>
    </w:p>
    <w:p w:rsidR="00AB3DA1" w:rsidRPr="00E3250A" w:rsidRDefault="00AB3DA1" w:rsidP="00AB3DA1">
      <w:pPr>
        <w:ind w:left="360"/>
        <w:rPr>
          <w:rFonts w:ascii="Calibri" w:hAnsi="Calibri"/>
          <w:bCs/>
          <w:sz w:val="16"/>
          <w:szCs w:val="16"/>
        </w:rPr>
      </w:pPr>
    </w:p>
    <w:p w:rsidR="00AB3DA1" w:rsidRPr="00344BD9" w:rsidRDefault="00AB3DA1" w:rsidP="00AB3DA1">
      <w:pPr>
        <w:pBdr>
          <w:bottom w:val="single" w:sz="4" w:space="1" w:color="auto"/>
        </w:pBd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OŚWIADCZENIE</w:t>
      </w:r>
    </w:p>
    <w:p w:rsidR="00AB3DA1" w:rsidRDefault="00AB3DA1" w:rsidP="00AB3DA1">
      <w:pPr>
        <w:numPr>
          <w:ilvl w:val="0"/>
          <w:numId w:val="7"/>
        </w:numPr>
        <w:tabs>
          <w:tab w:val="clear" w:pos="340"/>
          <w:tab w:val="num" w:pos="284"/>
        </w:tabs>
        <w:ind w:left="284" w:right="-2" w:hanging="284"/>
        <w:jc w:val="both"/>
        <w:rPr>
          <w:rFonts w:ascii="Calibri" w:hAnsi="Calibri"/>
          <w:bCs/>
          <w:sz w:val="18"/>
          <w:szCs w:val="18"/>
        </w:rPr>
      </w:pPr>
      <w:r w:rsidRPr="00A44EE3">
        <w:rPr>
          <w:rFonts w:ascii="Calibri" w:hAnsi="Calibri"/>
          <w:bCs/>
          <w:sz w:val="18"/>
          <w:szCs w:val="18"/>
        </w:rPr>
        <w:t>Oświadczam, że podane we wniosku oraz załącznikach do wniosku dane są zgodne z aktualnym stanem faktycznym. Jestem świadoma/y odpowiedzialności karnej za złożenie fałszywego oświadczenia.</w:t>
      </w:r>
    </w:p>
    <w:p w:rsidR="00AB3DA1" w:rsidRPr="00AE72B9" w:rsidRDefault="00AB3DA1" w:rsidP="00AB3DA1">
      <w:pPr>
        <w:numPr>
          <w:ilvl w:val="0"/>
          <w:numId w:val="7"/>
        </w:numPr>
        <w:tabs>
          <w:tab w:val="clear" w:pos="340"/>
          <w:tab w:val="num" w:pos="284"/>
        </w:tabs>
        <w:ind w:left="284" w:right="-2" w:hanging="284"/>
        <w:jc w:val="both"/>
        <w:rPr>
          <w:rFonts w:ascii="Calibri" w:hAnsi="Calibri"/>
          <w:bCs/>
          <w:sz w:val="18"/>
          <w:szCs w:val="18"/>
        </w:rPr>
      </w:pPr>
      <w:r w:rsidRPr="00AE72B9">
        <w:rPr>
          <w:rFonts w:ascii="Calibri" w:hAnsi="Calibri"/>
          <w:bCs/>
          <w:sz w:val="18"/>
          <w:szCs w:val="18"/>
        </w:rPr>
        <w:t xml:space="preserve">Wyrażam zgodę na przetwarzanie danych osobowych zawartych w niniejszym wniosku i załącznikach do wniosku dla potrzeb </w:t>
      </w:r>
      <w:r w:rsidRPr="00B65D07">
        <w:rPr>
          <w:rFonts w:ascii="Calibri" w:hAnsi="Calibri"/>
          <w:bCs/>
          <w:sz w:val="18"/>
          <w:szCs w:val="18"/>
        </w:rPr>
        <w:t xml:space="preserve">związanych z postępowaniem rekrutacyjnym zgodnie z wnioskiem oraz przepisami </w:t>
      </w:r>
      <w:r w:rsidRPr="00B65D07">
        <w:rPr>
          <w:rFonts w:ascii="Calibri" w:hAnsi="Calibri"/>
          <w:sz w:val="18"/>
          <w:szCs w:val="18"/>
        </w:rPr>
        <w:t>Rozporządzeniem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AB3DA1" w:rsidRPr="00AE72B9" w:rsidRDefault="00AB3DA1" w:rsidP="00AB3DA1">
      <w:pPr>
        <w:numPr>
          <w:ilvl w:val="0"/>
          <w:numId w:val="7"/>
        </w:numPr>
        <w:tabs>
          <w:tab w:val="clear" w:pos="340"/>
          <w:tab w:val="num" w:pos="284"/>
        </w:tabs>
        <w:ind w:left="284" w:right="-2" w:hanging="284"/>
        <w:jc w:val="both"/>
        <w:rPr>
          <w:rFonts w:ascii="Calibri" w:eastAsia="Calibri" w:hAnsi="Calibri"/>
          <w:iCs/>
          <w:sz w:val="18"/>
          <w:szCs w:val="18"/>
        </w:rPr>
      </w:pPr>
      <w:r w:rsidRPr="00AE72B9">
        <w:rPr>
          <w:rFonts w:ascii="Calibri" w:hAnsi="Calibri"/>
          <w:iCs/>
          <w:sz w:val="18"/>
          <w:szCs w:val="18"/>
        </w:rPr>
        <w:t>D</w:t>
      </w:r>
      <w:r w:rsidRPr="00AE72B9">
        <w:rPr>
          <w:rFonts w:ascii="Calibri" w:eastAsia="Times New Roman" w:hAnsi="Calibri"/>
          <w:sz w:val="18"/>
          <w:szCs w:val="18"/>
        </w:rPr>
        <w:t>ane w tabeli „Deklaracje” podaję dobrowolnie.</w:t>
      </w:r>
    </w:p>
    <w:p w:rsidR="00AB3DA1" w:rsidRPr="00FB180E" w:rsidRDefault="00AB3DA1" w:rsidP="00AB3DA1">
      <w:pPr>
        <w:numPr>
          <w:ilvl w:val="0"/>
          <w:numId w:val="7"/>
        </w:numPr>
        <w:tabs>
          <w:tab w:val="clear" w:pos="340"/>
          <w:tab w:val="num" w:pos="284"/>
        </w:tabs>
        <w:ind w:left="284" w:right="-2" w:hanging="284"/>
        <w:jc w:val="both"/>
        <w:rPr>
          <w:rFonts w:ascii="Calibri" w:eastAsia="Calibri" w:hAnsi="Calibri"/>
          <w:iCs/>
          <w:sz w:val="18"/>
          <w:szCs w:val="18"/>
        </w:rPr>
      </w:pPr>
      <w:r>
        <w:rPr>
          <w:rFonts w:ascii="Calibri" w:hAnsi="Calibri"/>
          <w:iCs/>
          <w:sz w:val="18"/>
          <w:szCs w:val="18"/>
        </w:rPr>
        <w:t>N</w:t>
      </w:r>
      <w:r w:rsidRPr="00A44EE3">
        <w:rPr>
          <w:rFonts w:eastAsia="Times New Roman" w:cs="Arial"/>
          <w:sz w:val="18"/>
          <w:szCs w:val="18"/>
        </w:rPr>
        <w:t>iezwłocznie powiadomię dyrektora szkoły o zmianie danych zawartych w zgłoszeniu,</w:t>
      </w:r>
    </w:p>
    <w:p w:rsidR="00AB3DA1" w:rsidRPr="00E3250A" w:rsidRDefault="00AB3DA1" w:rsidP="00AB3DA1">
      <w:pPr>
        <w:jc w:val="both"/>
        <w:rPr>
          <w:rFonts w:ascii="Calibri" w:hAnsi="Calibri"/>
          <w:iCs/>
          <w:sz w:val="16"/>
          <w:szCs w:val="16"/>
        </w:rPr>
      </w:pPr>
    </w:p>
    <w:p w:rsidR="00AB3DA1" w:rsidRDefault="00AB3DA1" w:rsidP="00AB3DA1">
      <w:pPr>
        <w:jc w:val="both"/>
        <w:rPr>
          <w:rFonts w:ascii="Calibri" w:hAnsi="Calibri"/>
          <w:iCs/>
          <w:sz w:val="16"/>
          <w:szCs w:val="16"/>
        </w:rPr>
      </w:pPr>
    </w:p>
    <w:p w:rsidR="00E84C5B" w:rsidRDefault="00E84C5B" w:rsidP="00AB3DA1">
      <w:pPr>
        <w:jc w:val="both"/>
        <w:rPr>
          <w:rFonts w:ascii="Calibri" w:hAnsi="Calibri"/>
          <w:iCs/>
          <w:sz w:val="16"/>
          <w:szCs w:val="16"/>
        </w:rPr>
      </w:pPr>
    </w:p>
    <w:p w:rsidR="00A77AAE" w:rsidRDefault="00A77AAE" w:rsidP="00AB3DA1">
      <w:pPr>
        <w:jc w:val="both"/>
        <w:rPr>
          <w:rFonts w:ascii="Calibri" w:hAnsi="Calibri"/>
          <w:iCs/>
          <w:sz w:val="16"/>
          <w:szCs w:val="16"/>
        </w:rPr>
      </w:pPr>
    </w:p>
    <w:p w:rsidR="00E84C5B" w:rsidRDefault="00E84C5B" w:rsidP="00AB3DA1">
      <w:pPr>
        <w:jc w:val="both"/>
        <w:rPr>
          <w:rFonts w:ascii="Calibri" w:hAnsi="Calibri"/>
          <w:iCs/>
          <w:sz w:val="16"/>
          <w:szCs w:val="16"/>
        </w:rPr>
      </w:pPr>
    </w:p>
    <w:p w:rsidR="00E84C5B" w:rsidRPr="00E3250A" w:rsidRDefault="00E84C5B" w:rsidP="00E84C5B">
      <w:pPr>
        <w:jc w:val="both"/>
        <w:rPr>
          <w:rFonts w:ascii="Calibri" w:hAnsi="Calibri"/>
          <w:i/>
          <w:iCs/>
          <w:sz w:val="20"/>
          <w:szCs w:val="20"/>
        </w:rPr>
      </w:pPr>
      <w:r w:rsidRPr="00E3250A">
        <w:rPr>
          <w:rFonts w:ascii="Calibri" w:hAnsi="Calibri"/>
          <w:iCs/>
          <w:sz w:val="22"/>
          <w:szCs w:val="22"/>
        </w:rPr>
        <w:t xml:space="preserve">Łęczyca, dnia </w:t>
      </w:r>
      <w:r w:rsidRPr="00E3250A">
        <w:rPr>
          <w:rFonts w:ascii="Calibri" w:hAnsi="Calibri"/>
          <w:i/>
          <w:iCs/>
          <w:sz w:val="22"/>
          <w:szCs w:val="22"/>
        </w:rPr>
        <w:t>. . . . . . . . . . . . . . . . . . . . .                                       . . . . . . . . . . . . . . . . . . . . . . . . . . . . .</w:t>
      </w:r>
    </w:p>
    <w:p w:rsidR="00E84C5B" w:rsidRPr="00E3250A" w:rsidRDefault="00E84C5B" w:rsidP="00E84C5B">
      <w:pPr>
        <w:jc w:val="both"/>
        <w:rPr>
          <w:rFonts w:ascii="Calibri" w:eastAsia="Times New Roman" w:hAnsi="Calibri"/>
          <w:iCs/>
          <w:sz w:val="18"/>
          <w:szCs w:val="18"/>
        </w:rPr>
      </w:pPr>
      <w:r w:rsidRPr="00E3250A">
        <w:rPr>
          <w:rFonts w:ascii="Calibri" w:eastAsia="Times New Roman" w:hAnsi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E3250A">
        <w:rPr>
          <w:rFonts w:ascii="Calibri" w:eastAsia="Times New Roman" w:hAnsi="Calibri"/>
          <w:iCs/>
          <w:sz w:val="18"/>
          <w:szCs w:val="18"/>
        </w:rPr>
        <w:t>czytelny podpis rodzica(ów)/prawnego opiekuna</w:t>
      </w:r>
    </w:p>
    <w:p w:rsidR="00E84C5B" w:rsidRPr="00E3250A" w:rsidRDefault="00E84C5B" w:rsidP="00AB3DA1">
      <w:pPr>
        <w:jc w:val="both"/>
        <w:rPr>
          <w:rFonts w:ascii="Calibri" w:hAnsi="Calibri"/>
          <w:iCs/>
          <w:sz w:val="16"/>
          <w:szCs w:val="16"/>
        </w:rPr>
      </w:pPr>
    </w:p>
    <w:p w:rsidR="00E05DA3" w:rsidRPr="00E3250A" w:rsidRDefault="00E05DA3" w:rsidP="00494288">
      <w:pPr>
        <w:rPr>
          <w:rFonts w:ascii="Calibri" w:hAnsi="Calibri"/>
          <w:i/>
          <w:iCs/>
          <w:sz w:val="20"/>
          <w:szCs w:val="20"/>
        </w:rPr>
      </w:pPr>
      <w:r w:rsidRPr="00E3250A"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</w:t>
      </w:r>
      <w:r w:rsidR="00EF1585" w:rsidRPr="00E3250A">
        <w:rPr>
          <w:rFonts w:ascii="Calibri" w:hAnsi="Calibri"/>
          <w:i/>
          <w:iCs/>
          <w:sz w:val="20"/>
          <w:szCs w:val="20"/>
        </w:rPr>
        <w:t xml:space="preserve">                                        </w:t>
      </w:r>
      <w:r w:rsidRPr="00E3250A">
        <w:rPr>
          <w:rFonts w:ascii="Calibri" w:hAnsi="Calibri"/>
          <w:i/>
          <w:iCs/>
          <w:sz w:val="20"/>
          <w:szCs w:val="20"/>
        </w:rPr>
        <w:t xml:space="preserve">                            </w:t>
      </w:r>
    </w:p>
    <w:p w:rsidR="00E05DA3" w:rsidRPr="00E3250A" w:rsidRDefault="00E05DA3">
      <w:pPr>
        <w:jc w:val="both"/>
        <w:rPr>
          <w:rFonts w:ascii="Calibri" w:hAnsi="Calibri"/>
          <w:b/>
          <w:iCs/>
          <w:sz w:val="22"/>
          <w:szCs w:val="22"/>
        </w:rPr>
      </w:pPr>
      <w:r w:rsidRPr="00E3250A">
        <w:rPr>
          <w:rFonts w:ascii="Calibri" w:hAnsi="Calibri"/>
          <w:b/>
          <w:bCs/>
          <w:iCs/>
          <w:sz w:val="22"/>
          <w:szCs w:val="22"/>
        </w:rPr>
        <w:t xml:space="preserve">6. </w:t>
      </w:r>
      <w:r w:rsidR="00CB4BB7" w:rsidRPr="00E3250A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B73469" w:rsidRPr="00E3250A">
        <w:rPr>
          <w:rFonts w:ascii="Calibri" w:hAnsi="Calibri"/>
          <w:b/>
          <w:bCs/>
          <w:iCs/>
          <w:sz w:val="22"/>
          <w:szCs w:val="22"/>
        </w:rPr>
        <w:t>DECYZJA  KOMISJI  REKRUTACYJNEJ</w:t>
      </w:r>
      <w:r w:rsidRPr="00E3250A">
        <w:rPr>
          <w:rFonts w:ascii="Calibri" w:hAnsi="Calibri"/>
          <w:b/>
          <w:bCs/>
          <w:iCs/>
          <w:sz w:val="22"/>
          <w:szCs w:val="22"/>
        </w:rPr>
        <w:t>:</w:t>
      </w:r>
    </w:p>
    <w:p w:rsidR="00E05DA3" w:rsidRPr="00E3250A" w:rsidRDefault="00E05DA3">
      <w:pPr>
        <w:jc w:val="both"/>
        <w:rPr>
          <w:rFonts w:ascii="Calibri" w:hAnsi="Calibri"/>
          <w:b/>
          <w:iCs/>
          <w:sz w:val="12"/>
          <w:szCs w:val="12"/>
        </w:rPr>
      </w:pPr>
    </w:p>
    <w:p w:rsidR="00E05DA3" w:rsidRPr="00E3250A" w:rsidRDefault="00E05DA3" w:rsidP="0050796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3250A">
        <w:rPr>
          <w:rFonts w:ascii="Calibri" w:hAnsi="Calibri"/>
          <w:iCs/>
          <w:sz w:val="22"/>
          <w:szCs w:val="22"/>
        </w:rPr>
        <w:t>Komis</w:t>
      </w:r>
      <w:r w:rsidRPr="00E3250A">
        <w:rPr>
          <w:rFonts w:ascii="Calibri" w:hAnsi="Calibri"/>
          <w:iCs/>
          <w:color w:val="000000"/>
          <w:sz w:val="22"/>
          <w:szCs w:val="22"/>
        </w:rPr>
        <w:t>ja Rekrutacyjna</w:t>
      </w:r>
      <w:r w:rsidRPr="00E3250A">
        <w:rPr>
          <w:rFonts w:ascii="Calibri" w:hAnsi="Calibri"/>
          <w:iCs/>
          <w:sz w:val="22"/>
          <w:szCs w:val="22"/>
        </w:rPr>
        <w:t xml:space="preserve">  na  posiedzeniu  w dniu …...…..........................</w:t>
      </w:r>
      <w:r w:rsidR="00B65B19" w:rsidRPr="00E3250A">
        <w:rPr>
          <w:rFonts w:ascii="Calibri" w:hAnsi="Calibri"/>
          <w:iCs/>
          <w:sz w:val="22"/>
          <w:szCs w:val="22"/>
        </w:rPr>
        <w:t>.......</w:t>
      </w:r>
      <w:r w:rsidRPr="00E3250A">
        <w:rPr>
          <w:rFonts w:ascii="Calibri" w:hAnsi="Calibri"/>
          <w:iCs/>
          <w:sz w:val="22"/>
          <w:szCs w:val="22"/>
        </w:rPr>
        <w:t xml:space="preserve">  na podstawie uzyskanej ilości ………….. punktów,  zakwalifikowała / nie zakwalifikowała dziecko ………………………………….................</w:t>
      </w:r>
      <w:r w:rsidR="00B65B19" w:rsidRPr="00E3250A">
        <w:rPr>
          <w:rFonts w:ascii="Calibri" w:hAnsi="Calibri"/>
          <w:iCs/>
          <w:sz w:val="22"/>
          <w:szCs w:val="22"/>
        </w:rPr>
        <w:t>...</w:t>
      </w:r>
      <w:r w:rsidRPr="00E3250A">
        <w:rPr>
          <w:rFonts w:ascii="Calibri" w:hAnsi="Calibri"/>
          <w:iCs/>
          <w:sz w:val="22"/>
          <w:szCs w:val="22"/>
        </w:rPr>
        <w:t xml:space="preserve"> do  </w:t>
      </w:r>
      <w:r w:rsidR="00B73469" w:rsidRPr="00E3250A">
        <w:rPr>
          <w:rFonts w:ascii="Calibri" w:hAnsi="Calibri"/>
          <w:iCs/>
          <w:sz w:val="22"/>
          <w:szCs w:val="22"/>
        </w:rPr>
        <w:t>oddziału przedszkolnego w Szkole Podstawowej nr 3</w:t>
      </w:r>
      <w:r w:rsidRPr="00E3250A">
        <w:rPr>
          <w:rFonts w:ascii="Calibri" w:hAnsi="Calibri"/>
          <w:iCs/>
          <w:sz w:val="22"/>
          <w:szCs w:val="22"/>
        </w:rPr>
        <w:t xml:space="preserve"> na  ...........  godzin</w:t>
      </w:r>
      <w:r w:rsidR="00DE3B1C">
        <w:rPr>
          <w:rFonts w:ascii="Calibri" w:hAnsi="Calibri"/>
          <w:iCs/>
          <w:sz w:val="22"/>
          <w:szCs w:val="22"/>
        </w:rPr>
        <w:t>/y</w:t>
      </w:r>
      <w:r w:rsidRPr="00E3250A">
        <w:rPr>
          <w:rFonts w:ascii="Calibri" w:hAnsi="Calibri"/>
          <w:iCs/>
          <w:sz w:val="22"/>
          <w:szCs w:val="22"/>
        </w:rPr>
        <w:t xml:space="preserve"> i  .....…  posiłki dziennie  od  dnia</w:t>
      </w:r>
      <w:r w:rsidR="000615B5" w:rsidRPr="00E3250A">
        <w:rPr>
          <w:rFonts w:ascii="Calibri" w:hAnsi="Calibri"/>
          <w:iCs/>
          <w:sz w:val="22"/>
          <w:szCs w:val="22"/>
        </w:rPr>
        <w:t xml:space="preserve"> …........................  20</w:t>
      </w:r>
      <w:r w:rsidR="00AE72B9">
        <w:rPr>
          <w:rFonts w:ascii="Calibri" w:hAnsi="Calibri"/>
          <w:iCs/>
          <w:sz w:val="22"/>
          <w:szCs w:val="22"/>
        </w:rPr>
        <w:t>2</w:t>
      </w:r>
      <w:r w:rsidR="005B4DF0">
        <w:rPr>
          <w:rFonts w:ascii="Calibri" w:hAnsi="Calibri"/>
          <w:iCs/>
          <w:sz w:val="22"/>
          <w:szCs w:val="22"/>
        </w:rPr>
        <w:t>4</w:t>
      </w:r>
      <w:bookmarkStart w:id="0" w:name="_GoBack"/>
      <w:bookmarkEnd w:id="0"/>
      <w:r w:rsidRPr="00E3250A">
        <w:rPr>
          <w:rFonts w:ascii="Calibri" w:hAnsi="Calibri"/>
          <w:iCs/>
          <w:sz w:val="22"/>
          <w:szCs w:val="22"/>
        </w:rPr>
        <w:t xml:space="preserve"> roku.</w:t>
      </w:r>
    </w:p>
    <w:p w:rsidR="00E05DA3" w:rsidRPr="00B65D07" w:rsidRDefault="00E05DA3" w:rsidP="00072207">
      <w:pPr>
        <w:rPr>
          <w:rFonts w:ascii="Calibri" w:hAnsi="Calibri"/>
          <w:sz w:val="16"/>
          <w:szCs w:val="16"/>
        </w:rPr>
      </w:pPr>
    </w:p>
    <w:p w:rsidR="00DE3B1C" w:rsidRDefault="00DE3B1C">
      <w:pPr>
        <w:jc w:val="both"/>
        <w:rPr>
          <w:rFonts w:ascii="Calibri" w:hAnsi="Calibri"/>
          <w:b/>
          <w:iCs/>
          <w:color w:val="000000"/>
          <w:sz w:val="20"/>
          <w:szCs w:val="20"/>
        </w:rPr>
      </w:pPr>
    </w:p>
    <w:p w:rsidR="00356B59" w:rsidRDefault="00356B59">
      <w:pPr>
        <w:jc w:val="both"/>
        <w:rPr>
          <w:rFonts w:ascii="Calibri" w:hAnsi="Calibri"/>
          <w:b/>
          <w:iCs/>
          <w:color w:val="000000"/>
          <w:sz w:val="20"/>
          <w:szCs w:val="20"/>
        </w:rPr>
      </w:pPr>
    </w:p>
    <w:p w:rsidR="00E05DA3" w:rsidRPr="00E3250A" w:rsidRDefault="00E05DA3">
      <w:pPr>
        <w:jc w:val="both"/>
        <w:rPr>
          <w:rFonts w:ascii="Calibri" w:eastAsia="Times New Roman" w:hAnsi="Calibri"/>
          <w:iCs/>
          <w:color w:val="000000"/>
          <w:sz w:val="20"/>
          <w:szCs w:val="20"/>
        </w:rPr>
      </w:pPr>
      <w:r w:rsidRPr="00E3250A">
        <w:rPr>
          <w:rFonts w:ascii="Calibri" w:hAnsi="Calibri"/>
          <w:b/>
          <w:iCs/>
          <w:color w:val="000000"/>
          <w:sz w:val="20"/>
          <w:szCs w:val="20"/>
        </w:rPr>
        <w:t>Podpisy Członków Komisji</w:t>
      </w:r>
      <w:r w:rsidRPr="00E3250A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Pr="00E3250A">
        <w:rPr>
          <w:rFonts w:ascii="Calibri" w:hAnsi="Calibri"/>
          <w:b/>
          <w:iCs/>
          <w:color w:val="000000"/>
          <w:sz w:val="20"/>
          <w:szCs w:val="20"/>
        </w:rPr>
        <w:t xml:space="preserve">Rekrutacyjnej:                                                                    </w:t>
      </w:r>
    </w:p>
    <w:p w:rsidR="00E05DA3" w:rsidRDefault="00E05DA3">
      <w:pPr>
        <w:ind w:left="405"/>
        <w:jc w:val="both"/>
        <w:rPr>
          <w:rFonts w:eastAsia="Times New Roman"/>
          <w:iCs/>
          <w:color w:val="000000"/>
          <w:sz w:val="20"/>
          <w:szCs w:val="20"/>
        </w:rPr>
      </w:pPr>
      <w:r>
        <w:rPr>
          <w:rFonts w:eastAsia="Times New Roman"/>
          <w:iCs/>
          <w:color w:val="000000"/>
          <w:sz w:val="20"/>
          <w:szCs w:val="20"/>
        </w:rPr>
        <w:t xml:space="preserve">                                                                  </w:t>
      </w:r>
    </w:p>
    <w:p w:rsidR="00B731E6" w:rsidRPr="00BE71DA" w:rsidRDefault="00B731E6" w:rsidP="00B731E6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eastAsia="Times New Roman" w:cs="Arial"/>
          <w:sz w:val="20"/>
          <w:szCs w:val="20"/>
        </w:rPr>
      </w:pPr>
      <w:r w:rsidRPr="00BE71DA">
        <w:rPr>
          <w:rFonts w:eastAsia="Times New Roman"/>
          <w:sz w:val="16"/>
          <w:szCs w:val="16"/>
        </w:rPr>
        <w:t>..................................................................</w:t>
      </w:r>
      <w:r>
        <w:rPr>
          <w:rFonts w:eastAsia="Times New Roman"/>
          <w:sz w:val="16"/>
          <w:szCs w:val="16"/>
        </w:rPr>
        <w:t xml:space="preserve">   </w:t>
      </w:r>
      <w:r w:rsidRPr="00BE71DA">
        <w:rPr>
          <w:iCs/>
          <w:color w:val="000000"/>
          <w:sz w:val="20"/>
          <w:szCs w:val="20"/>
        </w:rPr>
        <w:t xml:space="preserve"> -  Przewodniczący Komisji Rekrutacyjnej</w:t>
      </w:r>
    </w:p>
    <w:p w:rsidR="00B731E6" w:rsidRPr="00A75DD1" w:rsidRDefault="00B731E6" w:rsidP="00B731E6">
      <w:pPr>
        <w:numPr>
          <w:ilvl w:val="0"/>
          <w:numId w:val="5"/>
        </w:numPr>
        <w:spacing w:line="480" w:lineRule="auto"/>
        <w:jc w:val="both"/>
        <w:rPr>
          <w:rFonts w:ascii="Calibri" w:eastAsia="Times New Roman" w:hAnsi="Calibri"/>
          <w:iCs/>
          <w:color w:val="000000"/>
          <w:sz w:val="20"/>
          <w:szCs w:val="20"/>
        </w:rPr>
      </w:pPr>
      <w:r w:rsidRPr="00A75DD1">
        <w:rPr>
          <w:rFonts w:ascii="Calibri" w:eastAsia="Times New Roman" w:hAnsi="Calibri"/>
          <w:sz w:val="16"/>
          <w:szCs w:val="16"/>
        </w:rPr>
        <w:t xml:space="preserve">..................................................................    </w:t>
      </w:r>
      <w:r w:rsidRPr="00A75DD1">
        <w:rPr>
          <w:rFonts w:ascii="Calibri" w:hAnsi="Calibri"/>
          <w:iCs/>
          <w:color w:val="000000"/>
          <w:sz w:val="20"/>
          <w:szCs w:val="20"/>
        </w:rPr>
        <w:t>-  Członek Komisji Rekrutacyjnej</w:t>
      </w:r>
    </w:p>
    <w:p w:rsidR="00B65D07" w:rsidRPr="00A75DD1" w:rsidRDefault="00B731E6" w:rsidP="00B731E6">
      <w:pPr>
        <w:numPr>
          <w:ilvl w:val="0"/>
          <w:numId w:val="5"/>
        </w:numPr>
        <w:spacing w:line="276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75DD1">
        <w:rPr>
          <w:rFonts w:ascii="Calibri" w:eastAsia="Times New Roman" w:hAnsi="Calibri"/>
          <w:sz w:val="16"/>
          <w:szCs w:val="16"/>
        </w:rPr>
        <w:t>..................................................................</w:t>
      </w:r>
      <w:r w:rsidRPr="00A75DD1">
        <w:rPr>
          <w:rFonts w:ascii="Calibri" w:eastAsia="Times New Roman" w:hAnsi="Calibri"/>
        </w:rPr>
        <w:t xml:space="preserve">   </w:t>
      </w:r>
      <w:r w:rsidRPr="00A75DD1">
        <w:rPr>
          <w:rFonts w:ascii="Calibri" w:hAnsi="Calibri"/>
          <w:iCs/>
          <w:color w:val="000000"/>
          <w:sz w:val="20"/>
          <w:szCs w:val="20"/>
        </w:rPr>
        <w:t>-  Członek Komisji Rekrutacyjnej</w:t>
      </w:r>
      <w:r w:rsidRPr="00A75DD1">
        <w:rPr>
          <w:rFonts w:ascii="Calibri" w:eastAsia="Times New Roman" w:hAnsi="Calibri"/>
        </w:rPr>
        <w:t xml:space="preserve">     </w:t>
      </w:r>
    </w:p>
    <w:p w:rsidR="00DE3B1C" w:rsidRDefault="00DE3B1C" w:rsidP="00B65D07">
      <w:pPr>
        <w:ind w:left="6663"/>
        <w:jc w:val="both"/>
        <w:rPr>
          <w:rFonts w:ascii="Calibri" w:eastAsia="Times New Roman" w:hAnsi="Calibri"/>
          <w:sz w:val="16"/>
          <w:szCs w:val="16"/>
        </w:rPr>
      </w:pPr>
    </w:p>
    <w:p w:rsidR="00DE3B1C" w:rsidRDefault="00DE3B1C" w:rsidP="00B65D07">
      <w:pPr>
        <w:ind w:left="6663"/>
        <w:jc w:val="both"/>
        <w:rPr>
          <w:rFonts w:ascii="Calibri" w:eastAsia="Times New Roman" w:hAnsi="Calibri"/>
          <w:sz w:val="16"/>
          <w:szCs w:val="16"/>
        </w:rPr>
      </w:pPr>
    </w:p>
    <w:p w:rsidR="00DE3B1C" w:rsidRDefault="00DE3B1C" w:rsidP="00B65D07">
      <w:pPr>
        <w:ind w:left="6663"/>
        <w:jc w:val="both"/>
        <w:rPr>
          <w:rFonts w:ascii="Calibri" w:eastAsia="Times New Roman" w:hAnsi="Calibri"/>
          <w:sz w:val="16"/>
          <w:szCs w:val="16"/>
        </w:rPr>
      </w:pPr>
    </w:p>
    <w:p w:rsidR="00DE3B1C" w:rsidRDefault="00DE3B1C" w:rsidP="00B65D07">
      <w:pPr>
        <w:ind w:left="6663"/>
        <w:jc w:val="both"/>
        <w:rPr>
          <w:rFonts w:ascii="Calibri" w:eastAsia="Times New Roman" w:hAnsi="Calibri"/>
          <w:sz w:val="16"/>
          <w:szCs w:val="16"/>
        </w:rPr>
      </w:pPr>
    </w:p>
    <w:p w:rsidR="00DE3B1C" w:rsidRDefault="00DE3B1C" w:rsidP="00B65D07">
      <w:pPr>
        <w:ind w:left="6663"/>
        <w:jc w:val="both"/>
        <w:rPr>
          <w:rFonts w:ascii="Calibri" w:eastAsia="Times New Roman" w:hAnsi="Calibri"/>
          <w:sz w:val="16"/>
          <w:szCs w:val="16"/>
        </w:rPr>
      </w:pPr>
    </w:p>
    <w:p w:rsidR="00DE3B1C" w:rsidRDefault="00DE3B1C" w:rsidP="00B65D07">
      <w:pPr>
        <w:ind w:left="6663"/>
        <w:jc w:val="both"/>
        <w:rPr>
          <w:rFonts w:ascii="Calibri" w:eastAsia="Times New Roman" w:hAnsi="Calibri"/>
          <w:sz w:val="16"/>
          <w:szCs w:val="16"/>
        </w:rPr>
      </w:pPr>
    </w:p>
    <w:p w:rsidR="00B65D07" w:rsidRDefault="00B65D07" w:rsidP="00B65D07">
      <w:pPr>
        <w:ind w:left="6663"/>
        <w:jc w:val="both"/>
        <w:rPr>
          <w:rFonts w:eastAsia="Times New Roman"/>
          <w:bCs/>
          <w:sz w:val="16"/>
          <w:szCs w:val="16"/>
        </w:rPr>
      </w:pPr>
      <w:r w:rsidRPr="00BE71DA">
        <w:rPr>
          <w:rFonts w:ascii="Calibri" w:eastAsia="Times New Roman" w:hAnsi="Calibri"/>
          <w:sz w:val="16"/>
          <w:szCs w:val="16"/>
        </w:rPr>
        <w:t>..................................................................</w:t>
      </w:r>
      <w:r w:rsidRPr="00382E28">
        <w:rPr>
          <w:rFonts w:eastAsia="Times New Roman"/>
          <w:bCs/>
          <w:sz w:val="16"/>
          <w:szCs w:val="16"/>
        </w:rPr>
        <w:t xml:space="preserve">      </w:t>
      </w:r>
      <w:r>
        <w:rPr>
          <w:rFonts w:eastAsia="Times New Roman"/>
          <w:bCs/>
          <w:sz w:val="16"/>
          <w:szCs w:val="16"/>
        </w:rPr>
        <w:t xml:space="preserve">      </w:t>
      </w:r>
      <w:r w:rsidRPr="00382E28">
        <w:rPr>
          <w:rFonts w:eastAsia="Times New Roman"/>
          <w:bCs/>
          <w:sz w:val="16"/>
          <w:szCs w:val="16"/>
        </w:rPr>
        <w:t xml:space="preserve">  </w:t>
      </w:r>
    </w:p>
    <w:p w:rsidR="00B731E6" w:rsidRPr="00B731E6" w:rsidRDefault="00B65D07" w:rsidP="00B65D07">
      <w:pPr>
        <w:ind w:left="6663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eastAsia="Times New Roman"/>
          <w:bCs/>
          <w:sz w:val="16"/>
          <w:szCs w:val="16"/>
        </w:rPr>
        <w:t xml:space="preserve">             </w:t>
      </w:r>
      <w:r w:rsidRPr="00382E28">
        <w:rPr>
          <w:rFonts w:eastAsia="Times New Roman"/>
          <w:bCs/>
          <w:sz w:val="16"/>
          <w:szCs w:val="16"/>
        </w:rPr>
        <w:t>(</w:t>
      </w:r>
      <w:r w:rsidRPr="00382E28">
        <w:rPr>
          <w:rFonts w:eastAsia="Times New Roman"/>
          <w:bCs/>
          <w:i/>
          <w:sz w:val="16"/>
          <w:szCs w:val="16"/>
        </w:rPr>
        <w:t>podpis dyrektora szkoły</w:t>
      </w:r>
      <w:r w:rsidRPr="00382E28">
        <w:rPr>
          <w:rFonts w:eastAsia="Times New Roman"/>
          <w:bCs/>
          <w:sz w:val="16"/>
          <w:szCs w:val="16"/>
        </w:rPr>
        <w:t>)</w:t>
      </w:r>
      <w:r w:rsidR="00B731E6" w:rsidRPr="00BE71DA">
        <w:rPr>
          <w:rFonts w:ascii="Calibri" w:eastAsia="Times New Roman" w:hAnsi="Calibri"/>
        </w:rPr>
        <w:t xml:space="preserve">   </w:t>
      </w:r>
      <w:r w:rsidR="00B731E6">
        <w:rPr>
          <w:rFonts w:ascii="Calibri" w:eastAsia="Times New Roman" w:hAnsi="Calibri"/>
        </w:rPr>
        <w:t xml:space="preserve">         </w:t>
      </w:r>
      <w:r w:rsidR="00B731E6" w:rsidRPr="00BE71DA">
        <w:rPr>
          <w:rFonts w:ascii="Calibri" w:eastAsia="Times New Roman" w:hAnsi="Calibri"/>
        </w:rPr>
        <w:t xml:space="preserve">   </w:t>
      </w:r>
    </w:p>
    <w:sectPr w:rsidR="00B731E6" w:rsidRPr="00B731E6" w:rsidSect="00356B59">
      <w:footerReference w:type="default" r:id="rId7"/>
      <w:pgSz w:w="11906" w:h="16838"/>
      <w:pgMar w:top="680" w:right="124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16" w:rsidRDefault="00835B16" w:rsidP="00A75DD1">
      <w:r>
        <w:separator/>
      </w:r>
    </w:p>
  </w:endnote>
  <w:endnote w:type="continuationSeparator" w:id="0">
    <w:p w:rsidR="00835B16" w:rsidRDefault="00835B16" w:rsidP="00A7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D1" w:rsidRDefault="00A75D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5B16">
      <w:rPr>
        <w:noProof/>
      </w:rPr>
      <w:t>1</w:t>
    </w:r>
    <w:r>
      <w:fldChar w:fldCharType="end"/>
    </w:r>
  </w:p>
  <w:p w:rsidR="00A75DD1" w:rsidRDefault="00A75D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16" w:rsidRDefault="00835B16" w:rsidP="00A75DD1">
      <w:r>
        <w:separator/>
      </w:r>
    </w:p>
  </w:footnote>
  <w:footnote w:type="continuationSeparator" w:id="0">
    <w:p w:rsidR="00835B16" w:rsidRDefault="00835B16" w:rsidP="00A7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D5A82D94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sz w:val="20"/>
        <w:szCs w:val="20"/>
      </w:rPr>
    </w:lvl>
  </w:abstractNum>
  <w:abstractNum w:abstractNumId="1" w15:restartNumberingAfterBreak="0">
    <w:nsid w:val="00000002"/>
    <w:multiLevelType w:val="singleLevel"/>
    <w:tmpl w:val="325A0FC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397"/>
      </w:pPr>
      <w:rPr>
        <w:rFonts w:eastAsia="Times New Roman"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color w:val="00000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8548D6"/>
    <w:multiLevelType w:val="hybridMultilevel"/>
    <w:tmpl w:val="1946E482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46"/>
    <w:rsid w:val="00021963"/>
    <w:rsid w:val="000466F4"/>
    <w:rsid w:val="000615B5"/>
    <w:rsid w:val="00072207"/>
    <w:rsid w:val="00256361"/>
    <w:rsid w:val="00313626"/>
    <w:rsid w:val="00337E46"/>
    <w:rsid w:val="00350B9F"/>
    <w:rsid w:val="00356B59"/>
    <w:rsid w:val="00457AE1"/>
    <w:rsid w:val="00494288"/>
    <w:rsid w:val="0050796E"/>
    <w:rsid w:val="00533322"/>
    <w:rsid w:val="005360D5"/>
    <w:rsid w:val="005B4DF0"/>
    <w:rsid w:val="00686B91"/>
    <w:rsid w:val="006D3495"/>
    <w:rsid w:val="007254DC"/>
    <w:rsid w:val="007C1E7A"/>
    <w:rsid w:val="007D28F5"/>
    <w:rsid w:val="00827F53"/>
    <w:rsid w:val="00835B16"/>
    <w:rsid w:val="008417A6"/>
    <w:rsid w:val="008C14FA"/>
    <w:rsid w:val="0093289B"/>
    <w:rsid w:val="009F6DDA"/>
    <w:rsid w:val="00A10EF0"/>
    <w:rsid w:val="00A30DF1"/>
    <w:rsid w:val="00A75DD1"/>
    <w:rsid w:val="00A77AAE"/>
    <w:rsid w:val="00AB3DA1"/>
    <w:rsid w:val="00AB4609"/>
    <w:rsid w:val="00AE72B9"/>
    <w:rsid w:val="00B65B19"/>
    <w:rsid w:val="00B65D07"/>
    <w:rsid w:val="00B71C98"/>
    <w:rsid w:val="00B731E6"/>
    <w:rsid w:val="00B73469"/>
    <w:rsid w:val="00B94C38"/>
    <w:rsid w:val="00CB4BB7"/>
    <w:rsid w:val="00CB7131"/>
    <w:rsid w:val="00CF6228"/>
    <w:rsid w:val="00D23A24"/>
    <w:rsid w:val="00D720A4"/>
    <w:rsid w:val="00DE3B1C"/>
    <w:rsid w:val="00E05DA3"/>
    <w:rsid w:val="00E22CC8"/>
    <w:rsid w:val="00E24B3B"/>
    <w:rsid w:val="00E3250A"/>
    <w:rsid w:val="00E84C5B"/>
    <w:rsid w:val="00E90A1C"/>
    <w:rsid w:val="00ED4D4B"/>
    <w:rsid w:val="00EF1585"/>
    <w:rsid w:val="00F01CEC"/>
    <w:rsid w:val="00F45DD4"/>
    <w:rsid w:val="00F67911"/>
    <w:rsid w:val="00FB180E"/>
    <w:rsid w:val="00FC38FB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6E67E5-8459-4947-8EA8-EE4892A9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sz w:val="22"/>
      <w:szCs w:val="22"/>
    </w:rPr>
  </w:style>
  <w:style w:type="character" w:customStyle="1" w:styleId="WW8Num2z0">
    <w:name w:val="WW8Num2z0"/>
    <w:rPr>
      <w:bCs/>
      <w:sz w:val="20"/>
      <w:szCs w:val="20"/>
    </w:rPr>
  </w:style>
  <w:style w:type="character" w:customStyle="1" w:styleId="WW8Num3z0">
    <w:name w:val="WW8Num3z0"/>
    <w:rPr>
      <w:bCs/>
      <w:iCs/>
      <w:sz w:val="20"/>
      <w:szCs w:val="20"/>
    </w:rPr>
  </w:style>
  <w:style w:type="character" w:customStyle="1" w:styleId="WW8Num4z0">
    <w:name w:val="WW8Num4z0"/>
    <w:rPr>
      <w:rFonts w:eastAsia="Times New Roman"/>
      <w:bCs/>
      <w:i w:val="0"/>
      <w:iCs w:val="0"/>
      <w:sz w:val="20"/>
      <w:szCs w:val="20"/>
    </w:rPr>
  </w:style>
  <w:style w:type="character" w:customStyle="1" w:styleId="WW8Num5z0">
    <w:name w:val="WW8Num5z0"/>
    <w:rPr>
      <w:iCs/>
      <w:color w:val="000000"/>
      <w:sz w:val="20"/>
      <w:szCs w:val="20"/>
    </w:rPr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-WW8Num6ztrue7">
    <w:name w:val="WW-WW8Num6ztrue7"/>
  </w:style>
  <w:style w:type="character" w:customStyle="1" w:styleId="WW-WW8Num6ztrue11">
    <w:name w:val="WW-WW8Num6ztrue11"/>
  </w:style>
  <w:style w:type="character" w:customStyle="1" w:styleId="WW-WW8Num6ztrue21">
    <w:name w:val="WW-WW8Num6ztrue21"/>
  </w:style>
  <w:style w:type="character" w:customStyle="1" w:styleId="WW-WW8Num6ztrue31">
    <w:name w:val="WW-WW8Num6ztrue31"/>
  </w:style>
  <w:style w:type="character" w:customStyle="1" w:styleId="WW-WW8Num6ztrue41">
    <w:name w:val="WW-WW8Num6ztrue41"/>
  </w:style>
  <w:style w:type="character" w:customStyle="1" w:styleId="WW-WW8Num6ztrue51">
    <w:name w:val="WW-WW8Num6ztrue51"/>
  </w:style>
  <w:style w:type="character" w:customStyle="1" w:styleId="WW-WW8Num6ztrue61">
    <w:name w:val="WW-WW8Num6ztrue61"/>
  </w:style>
  <w:style w:type="character" w:customStyle="1" w:styleId="WW-WW8Num6ztrue71">
    <w:name w:val="WW-WW8Num6ztrue71"/>
  </w:style>
  <w:style w:type="character" w:customStyle="1" w:styleId="WW-WW8Num6ztrue111">
    <w:name w:val="WW-WW8Num6ztrue111"/>
  </w:style>
  <w:style w:type="character" w:customStyle="1" w:styleId="WW-WW8Num6ztrue211">
    <w:name w:val="WW-WW8Num6ztrue211"/>
  </w:style>
  <w:style w:type="character" w:customStyle="1" w:styleId="WW-WW8Num6ztrue311">
    <w:name w:val="WW-WW8Num6ztrue311"/>
  </w:style>
  <w:style w:type="character" w:customStyle="1" w:styleId="WW-WW8Num6ztrue411">
    <w:name w:val="WW-WW8Num6ztrue411"/>
  </w:style>
  <w:style w:type="character" w:customStyle="1" w:styleId="WW-WW8Num6ztrue511">
    <w:name w:val="WW-WW8Num6ztrue511"/>
  </w:style>
  <w:style w:type="character" w:customStyle="1" w:styleId="WW-WW8Num6ztrue611">
    <w:name w:val="WW-WW8Num6ztrue611"/>
  </w:style>
  <w:style w:type="character" w:customStyle="1" w:styleId="WW8Num1zfalse">
    <w:name w:val="WW8Num1zfalse"/>
    <w:rPr>
      <w:b/>
      <w:sz w:val="22"/>
      <w:szCs w:val="22"/>
    </w:rPr>
  </w:style>
  <w:style w:type="character" w:customStyle="1" w:styleId="WW8Num5zfalse">
    <w:name w:val="WW8Num5zfalse"/>
    <w:rPr>
      <w:iCs/>
      <w:color w:val="FF0000"/>
      <w:sz w:val="20"/>
      <w:szCs w:val="20"/>
    </w:rPr>
  </w:style>
  <w:style w:type="character" w:customStyle="1" w:styleId="WW-WW8Num6ztrue711">
    <w:name w:val="WW-WW8Num6ztrue711"/>
  </w:style>
  <w:style w:type="character" w:customStyle="1" w:styleId="WW-WW8Num6ztrue1111">
    <w:name w:val="WW-WW8Num6ztrue1111"/>
  </w:style>
  <w:style w:type="character" w:customStyle="1" w:styleId="WW-WW8Num6ztrue2111">
    <w:name w:val="WW-WW8Num6ztrue2111"/>
  </w:style>
  <w:style w:type="character" w:customStyle="1" w:styleId="WW-WW8Num6ztrue3111">
    <w:name w:val="WW-WW8Num6ztrue3111"/>
  </w:style>
  <w:style w:type="character" w:customStyle="1" w:styleId="WW-WW8Num6ztrue4111">
    <w:name w:val="WW-WW8Num6ztrue4111"/>
  </w:style>
  <w:style w:type="character" w:customStyle="1" w:styleId="WW-WW8Num6ztrue5111">
    <w:name w:val="WW-WW8Num6ztrue5111"/>
  </w:style>
  <w:style w:type="character" w:customStyle="1" w:styleId="WW-WW8Num6ztrue6111">
    <w:name w:val="WW-WW8Num6ztrue6111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0">
    <w:name w:val="WW8Num6z0"/>
    <w:rPr>
      <w:b/>
      <w:i w:val="0"/>
    </w:rPr>
  </w:style>
  <w:style w:type="character" w:customStyle="1" w:styleId="WW-WW8Num6ztrue7111">
    <w:name w:val="WW-WW8Num6ztrue7111"/>
  </w:style>
  <w:style w:type="character" w:customStyle="1" w:styleId="WW-WW8Num6ztrue11111">
    <w:name w:val="WW-WW8Num6ztrue11111"/>
  </w:style>
  <w:style w:type="character" w:customStyle="1" w:styleId="WW-WW8Num6ztrue21111">
    <w:name w:val="WW-WW8Num6ztrue21111"/>
  </w:style>
  <w:style w:type="character" w:customStyle="1" w:styleId="WW-WW8Num6ztrue31111">
    <w:name w:val="WW-WW8Num6ztrue31111"/>
  </w:style>
  <w:style w:type="character" w:customStyle="1" w:styleId="WW-WW8Num6ztrue41111">
    <w:name w:val="WW-WW8Num6ztrue41111"/>
  </w:style>
  <w:style w:type="character" w:customStyle="1" w:styleId="WW-WW8Num6ztrue51111">
    <w:name w:val="WW-WW8Num6ztrue51111"/>
  </w:style>
  <w:style w:type="character" w:customStyle="1" w:styleId="WW-WW8Num6ztrue61111">
    <w:name w:val="WW-WW8Num6ztrue61111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WW-WW8Num8ztrue6">
    <w:name w:val="WW-WW8Num8ztrue6"/>
  </w:style>
  <w:style w:type="character" w:customStyle="1" w:styleId="WW8Num9z0">
    <w:name w:val="WW8Num9z0"/>
    <w:rPr>
      <w:b/>
      <w:sz w:val="24"/>
      <w:szCs w:val="24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2">
    <w:name w:val="WW-WW8Num10ztrue2"/>
  </w:style>
  <w:style w:type="character" w:customStyle="1" w:styleId="WW-WW8Num10ztrue3">
    <w:name w:val="WW-WW8Num10ztrue3"/>
  </w:style>
  <w:style w:type="character" w:customStyle="1" w:styleId="WW-WW8Num10ztrue4">
    <w:name w:val="WW-WW8Num10ztrue4"/>
  </w:style>
  <w:style w:type="character" w:customStyle="1" w:styleId="WW-WW8Num10ztrue5">
    <w:name w:val="WW-WW8Num10ztrue5"/>
  </w:style>
  <w:style w:type="character" w:customStyle="1" w:styleId="WW-WW8Num10ztrue6">
    <w:name w:val="WW-WW8Num10ztrue6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2">
    <w:name w:val="WW-WW8Num12ztrue2"/>
  </w:style>
  <w:style w:type="character" w:customStyle="1" w:styleId="WW-WW8Num12ztrue3">
    <w:name w:val="WW-WW8Num12ztrue3"/>
  </w:style>
  <w:style w:type="character" w:customStyle="1" w:styleId="WW-WW8Num12ztrue4">
    <w:name w:val="WW-WW8Num12ztrue4"/>
  </w:style>
  <w:style w:type="character" w:customStyle="1" w:styleId="WW-WW8Num12ztrue5">
    <w:name w:val="WW-WW8Num12ztrue5"/>
  </w:style>
  <w:style w:type="character" w:customStyle="1" w:styleId="WW-WW8Num12ztrue6">
    <w:name w:val="WW-WW8Num12ztrue6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5z0">
    <w:name w:val="WW8Num15z0"/>
    <w:rPr>
      <w:sz w:val="20"/>
      <w:szCs w:val="20"/>
    </w:rPr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-WW8Num15ztrue5">
    <w:name w:val="WW-WW8Num15ztrue5"/>
  </w:style>
  <w:style w:type="character" w:customStyle="1" w:styleId="WW-WW8Num15ztrue6">
    <w:name w:val="WW-WW8Num15ztrue6"/>
  </w:style>
  <w:style w:type="character" w:customStyle="1" w:styleId="WW8Num16zfalse">
    <w:name w:val="WW8Num16zfalse"/>
  </w:style>
  <w:style w:type="character" w:customStyle="1" w:styleId="WW8Num16ztrue">
    <w:name w:val="WW8Num16ztrue"/>
  </w:style>
  <w:style w:type="character" w:customStyle="1" w:styleId="WW-WW8Num16ztrue">
    <w:name w:val="WW-WW8Num16ztrue"/>
  </w:style>
  <w:style w:type="character" w:customStyle="1" w:styleId="WW-WW8Num16ztrue1">
    <w:name w:val="WW-WW8Num16ztrue1"/>
  </w:style>
  <w:style w:type="character" w:customStyle="1" w:styleId="WW-WW8Num16ztrue2">
    <w:name w:val="WW-WW8Num16ztrue2"/>
  </w:style>
  <w:style w:type="character" w:customStyle="1" w:styleId="WW-WW8Num16ztrue3">
    <w:name w:val="WW-WW8Num16ztrue3"/>
  </w:style>
  <w:style w:type="character" w:customStyle="1" w:styleId="WW-WW8Num16ztrue4">
    <w:name w:val="WW-WW8Num16ztrue4"/>
  </w:style>
  <w:style w:type="character" w:customStyle="1" w:styleId="WW-WW8Num16ztrue5">
    <w:name w:val="WW-WW8Num16ztrue5"/>
  </w:style>
  <w:style w:type="character" w:customStyle="1" w:styleId="WW-WW8Num16ztrue6">
    <w:name w:val="WW-WW8Num16ztrue6"/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8Num18zfalse">
    <w:name w:val="WW8Num18zfalse"/>
  </w:style>
  <w:style w:type="character" w:customStyle="1" w:styleId="WW8Num18ztrue">
    <w:name w:val="WW8Num18ztrue"/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2">
    <w:name w:val="WW-WW8Num18ztrue2"/>
  </w:style>
  <w:style w:type="character" w:customStyle="1" w:styleId="WW-WW8Num18ztrue3">
    <w:name w:val="WW-WW8Num18ztrue3"/>
  </w:style>
  <w:style w:type="character" w:customStyle="1" w:styleId="WW-WW8Num18ztrue4">
    <w:name w:val="WW-WW8Num18ztrue4"/>
  </w:style>
  <w:style w:type="character" w:customStyle="1" w:styleId="WW-WW8Num18ztrue5">
    <w:name w:val="WW-WW8Num18ztrue5"/>
  </w:style>
  <w:style w:type="character" w:customStyle="1" w:styleId="WW-WW8Num18ztrue6">
    <w:name w:val="WW-WW8Num18ztrue6"/>
  </w:style>
  <w:style w:type="character" w:customStyle="1" w:styleId="WW8Num19z0">
    <w:name w:val="WW8Num19z0"/>
    <w:rPr>
      <w:b/>
    </w:rPr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8Num20zfalse">
    <w:name w:val="WW8Num20zfalse"/>
    <w:rPr>
      <w:bCs/>
      <w:sz w:val="20"/>
      <w:szCs w:val="20"/>
    </w:rPr>
  </w:style>
  <w:style w:type="character" w:customStyle="1" w:styleId="WW8Num20ztrue">
    <w:name w:val="WW8Num20ztrue"/>
  </w:style>
  <w:style w:type="character" w:customStyle="1" w:styleId="WW-WW8Num20ztrue">
    <w:name w:val="WW-WW8Num20ztrue"/>
  </w:style>
  <w:style w:type="character" w:customStyle="1" w:styleId="WW-WW8Num20ztrue1">
    <w:name w:val="WW-WW8Num20ztrue1"/>
  </w:style>
  <w:style w:type="character" w:customStyle="1" w:styleId="WW-WW8Num20ztrue2">
    <w:name w:val="WW-WW8Num20ztrue2"/>
  </w:style>
  <w:style w:type="character" w:customStyle="1" w:styleId="WW-WW8Num20ztrue3">
    <w:name w:val="WW-WW8Num20ztrue3"/>
  </w:style>
  <w:style w:type="character" w:customStyle="1" w:styleId="WW-WW8Num20ztrue4">
    <w:name w:val="WW-WW8Num20ztrue4"/>
  </w:style>
  <w:style w:type="character" w:customStyle="1" w:styleId="WW-WW8Num20ztrue5">
    <w:name w:val="WW-WW8Num20ztrue5"/>
  </w:style>
  <w:style w:type="character" w:customStyle="1" w:styleId="WW-WW8Num20ztrue6">
    <w:name w:val="WW-WW8Num20ztrue6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-WW8Num22ztrue">
    <w:name w:val="WW-WW8Num22ztrue"/>
  </w:style>
  <w:style w:type="character" w:customStyle="1" w:styleId="WW-WW8Num22ztrue1">
    <w:name w:val="WW-WW8Num22ztrue1"/>
  </w:style>
  <w:style w:type="character" w:customStyle="1" w:styleId="WW-WW8Num22ztrue2">
    <w:name w:val="WW-WW8Num22ztrue2"/>
  </w:style>
  <w:style w:type="character" w:customStyle="1" w:styleId="WW-WW8Num22ztrue3">
    <w:name w:val="WW-WW8Num22ztrue3"/>
  </w:style>
  <w:style w:type="character" w:customStyle="1" w:styleId="WW-WW8Num22ztrue4">
    <w:name w:val="WW-WW8Num22ztrue4"/>
  </w:style>
  <w:style w:type="character" w:customStyle="1" w:styleId="WW-WW8Num22ztrue5">
    <w:name w:val="WW-WW8Num22ztrue5"/>
  </w:style>
  <w:style w:type="character" w:customStyle="1" w:styleId="WW-WW8Num22ztrue6">
    <w:name w:val="WW-WW8Num22ztrue6"/>
  </w:style>
  <w:style w:type="character" w:customStyle="1" w:styleId="WW8Num23zfalse">
    <w:name w:val="WW8Num23zfalse"/>
  </w:style>
  <w:style w:type="character" w:customStyle="1" w:styleId="WW8Num23ztrue">
    <w:name w:val="WW8Num23ztrue"/>
  </w:style>
  <w:style w:type="character" w:customStyle="1" w:styleId="WW-WW8Num23ztrue">
    <w:name w:val="WW-WW8Num23ztrue"/>
  </w:style>
  <w:style w:type="character" w:customStyle="1" w:styleId="WW-WW8Num23ztrue1">
    <w:name w:val="WW-WW8Num23ztrue1"/>
  </w:style>
  <w:style w:type="character" w:customStyle="1" w:styleId="WW-WW8Num23ztrue2">
    <w:name w:val="WW-WW8Num23ztrue2"/>
  </w:style>
  <w:style w:type="character" w:customStyle="1" w:styleId="WW-WW8Num23ztrue3">
    <w:name w:val="WW-WW8Num23ztrue3"/>
  </w:style>
  <w:style w:type="character" w:customStyle="1" w:styleId="WW-WW8Num23ztrue4">
    <w:name w:val="WW-WW8Num23ztrue4"/>
  </w:style>
  <w:style w:type="character" w:customStyle="1" w:styleId="WW-WW8Num23ztrue5">
    <w:name w:val="WW-WW8Num23ztrue5"/>
  </w:style>
  <w:style w:type="character" w:customStyle="1" w:styleId="WW-WW8Num23ztrue6">
    <w:name w:val="WW-WW8Num23ztrue6"/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-WW8Num26ztrue">
    <w:name w:val="WW-WW8Num26ztrue"/>
  </w:style>
  <w:style w:type="character" w:customStyle="1" w:styleId="WW-WW8Num26ztrue1">
    <w:name w:val="WW-WW8Num26ztrue1"/>
  </w:style>
  <w:style w:type="character" w:customStyle="1" w:styleId="WW-WW8Num26ztrue2">
    <w:name w:val="WW-WW8Num26ztrue2"/>
  </w:style>
  <w:style w:type="character" w:customStyle="1" w:styleId="WW-WW8Num26ztrue3">
    <w:name w:val="WW-WW8Num26ztrue3"/>
  </w:style>
  <w:style w:type="character" w:customStyle="1" w:styleId="WW-WW8Num26ztrue4">
    <w:name w:val="WW-WW8Num26ztrue4"/>
  </w:style>
  <w:style w:type="character" w:customStyle="1" w:styleId="WW-WW8Num26ztrue5">
    <w:name w:val="WW-WW8Num26ztrue5"/>
  </w:style>
  <w:style w:type="character" w:customStyle="1" w:styleId="WW-WW8Num26ztrue6">
    <w:name w:val="WW-WW8Num26ztrue6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false">
    <w:name w:val="WW8Num29zfalse"/>
    <w:rPr>
      <w:bCs/>
      <w:sz w:val="20"/>
      <w:szCs w:val="20"/>
    </w:rPr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2">
    <w:name w:val="WW-WW8Num29ztrue2"/>
  </w:style>
  <w:style w:type="character" w:customStyle="1" w:styleId="WW-WW8Num29ztrue3">
    <w:name w:val="WW-WW8Num29ztrue3"/>
  </w:style>
  <w:style w:type="character" w:customStyle="1" w:styleId="WW-WW8Num29ztrue4">
    <w:name w:val="WW-WW8Num29ztrue4"/>
  </w:style>
  <w:style w:type="character" w:customStyle="1" w:styleId="WW-WW8Num29ztrue5">
    <w:name w:val="WW-WW8Num29ztrue5"/>
  </w:style>
  <w:style w:type="character" w:customStyle="1" w:styleId="WW-WW8Num29ztrue6">
    <w:name w:val="WW-WW8Num29ztrue6"/>
  </w:style>
  <w:style w:type="character" w:customStyle="1" w:styleId="WW8Num30zfalse">
    <w:name w:val="WW8Num30zfalse"/>
  </w:style>
  <w:style w:type="character" w:customStyle="1" w:styleId="WW8Num30ztrue">
    <w:name w:val="WW8Num30ztrue"/>
  </w:style>
  <w:style w:type="character" w:customStyle="1" w:styleId="WW-WW8Num30ztrue">
    <w:name w:val="WW-WW8Num30ztrue"/>
  </w:style>
  <w:style w:type="character" w:customStyle="1" w:styleId="WW-WW8Num30ztrue1">
    <w:name w:val="WW-WW8Num30ztrue1"/>
  </w:style>
  <w:style w:type="character" w:customStyle="1" w:styleId="WW-WW8Num30ztrue2">
    <w:name w:val="WW-WW8Num30ztrue2"/>
  </w:style>
  <w:style w:type="character" w:customStyle="1" w:styleId="WW-WW8Num30ztrue3">
    <w:name w:val="WW-WW8Num30ztrue3"/>
  </w:style>
  <w:style w:type="character" w:customStyle="1" w:styleId="WW-WW8Num30ztrue4">
    <w:name w:val="WW-WW8Num30ztrue4"/>
  </w:style>
  <w:style w:type="character" w:customStyle="1" w:styleId="WW-WW8Num30ztrue5">
    <w:name w:val="WW-WW8Num30ztrue5"/>
  </w:style>
  <w:style w:type="character" w:customStyle="1" w:styleId="WW-WW8Num30ztrue6">
    <w:name w:val="WW-WW8Num30ztrue6"/>
  </w:style>
  <w:style w:type="character" w:customStyle="1" w:styleId="WW8Num31zfalse">
    <w:name w:val="WW8Num31zfalse"/>
    <w:rPr>
      <w:bCs/>
      <w:sz w:val="20"/>
      <w:szCs w:val="20"/>
    </w:rPr>
  </w:style>
  <w:style w:type="character" w:customStyle="1" w:styleId="WW8Num31ztrue">
    <w:name w:val="WW8Num31ztrue"/>
  </w:style>
  <w:style w:type="character" w:customStyle="1" w:styleId="WW-WW8Num31ztrue">
    <w:name w:val="WW-WW8Num31ztrue"/>
  </w:style>
  <w:style w:type="character" w:customStyle="1" w:styleId="WW-WW8Num31ztrue1">
    <w:name w:val="WW-WW8Num31ztrue1"/>
  </w:style>
  <w:style w:type="character" w:customStyle="1" w:styleId="WW-WW8Num31ztrue2">
    <w:name w:val="WW-WW8Num31ztrue2"/>
  </w:style>
  <w:style w:type="character" w:customStyle="1" w:styleId="WW-WW8Num31ztrue3">
    <w:name w:val="WW-WW8Num31ztrue3"/>
  </w:style>
  <w:style w:type="character" w:customStyle="1" w:styleId="WW-WW8Num31ztrue4">
    <w:name w:val="WW-WW8Num31ztrue4"/>
  </w:style>
  <w:style w:type="character" w:customStyle="1" w:styleId="WW-WW8Num31ztrue5">
    <w:name w:val="WW-WW8Num31ztrue5"/>
  </w:style>
  <w:style w:type="character" w:customStyle="1" w:styleId="WW-WW8Num31ztrue6">
    <w:name w:val="WW-WW8Num31ztrue6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-WW8Num32ztrue">
    <w:name w:val="WW-WW8Num32ztrue"/>
  </w:style>
  <w:style w:type="character" w:customStyle="1" w:styleId="WW-WW8Num32ztrue1">
    <w:name w:val="WW-WW8Num32ztrue1"/>
  </w:style>
  <w:style w:type="character" w:customStyle="1" w:styleId="WW-WW8Num32ztrue2">
    <w:name w:val="WW-WW8Num32ztrue2"/>
  </w:style>
  <w:style w:type="character" w:customStyle="1" w:styleId="WW-WW8Num32ztrue3">
    <w:name w:val="WW-WW8Num32ztrue3"/>
  </w:style>
  <w:style w:type="character" w:customStyle="1" w:styleId="WW-WW8Num32ztrue4">
    <w:name w:val="WW-WW8Num32ztrue4"/>
  </w:style>
  <w:style w:type="character" w:customStyle="1" w:styleId="WW-WW8Num32ztrue5">
    <w:name w:val="WW-WW8Num32ztrue5"/>
  </w:style>
  <w:style w:type="character" w:customStyle="1" w:styleId="WW-WW8Num32ztrue6">
    <w:name w:val="WW-WW8Num32ztrue6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-WW8Num33ztrue">
    <w:name w:val="WW-WW8Num33ztrue"/>
  </w:style>
  <w:style w:type="character" w:customStyle="1" w:styleId="WW-WW8Num33ztrue1">
    <w:name w:val="WW-WW8Num33ztrue1"/>
  </w:style>
  <w:style w:type="character" w:customStyle="1" w:styleId="WW-WW8Num33ztrue2">
    <w:name w:val="WW-WW8Num33ztrue2"/>
  </w:style>
  <w:style w:type="character" w:customStyle="1" w:styleId="WW-WW8Num33ztrue3">
    <w:name w:val="WW-WW8Num33ztrue3"/>
  </w:style>
  <w:style w:type="character" w:customStyle="1" w:styleId="WW-WW8Num33ztrue4">
    <w:name w:val="WW-WW8Num33ztrue4"/>
  </w:style>
  <w:style w:type="character" w:customStyle="1" w:styleId="WW-WW8Num33ztrue5">
    <w:name w:val="WW-WW8Num33ztrue5"/>
  </w:style>
  <w:style w:type="character" w:customStyle="1" w:styleId="WW-WW8Num33ztrue6">
    <w:name w:val="WW-WW8Num33ztrue6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cs="Times New Roman"/>
      <w:b/>
      <w:i w:val="0"/>
    </w:rPr>
  </w:style>
  <w:style w:type="character" w:customStyle="1" w:styleId="WW8Num35ztrue">
    <w:name w:val="WW8Num35ztrue"/>
  </w:style>
  <w:style w:type="character" w:customStyle="1" w:styleId="WW-WW8Num35ztrue">
    <w:name w:val="WW-WW8Num35ztrue"/>
  </w:style>
  <w:style w:type="character" w:customStyle="1" w:styleId="WW-WW8Num35ztrue1">
    <w:name w:val="WW-WW8Num35ztrue1"/>
  </w:style>
  <w:style w:type="character" w:customStyle="1" w:styleId="WW-WW8Num35ztrue2">
    <w:name w:val="WW-WW8Num35ztrue2"/>
  </w:style>
  <w:style w:type="character" w:customStyle="1" w:styleId="WW-WW8Num35ztrue3">
    <w:name w:val="WW-WW8Num35ztrue3"/>
  </w:style>
  <w:style w:type="character" w:customStyle="1" w:styleId="WW-WW8Num35ztrue4">
    <w:name w:val="WW-WW8Num35ztrue4"/>
  </w:style>
  <w:style w:type="character" w:customStyle="1" w:styleId="WW-WW8Num35ztrue5">
    <w:name w:val="WW-WW8Num35ztrue5"/>
  </w:style>
  <w:style w:type="character" w:customStyle="1" w:styleId="WW-WW8Num35ztrue6">
    <w:name w:val="WW-WW8Num35ztrue6"/>
  </w:style>
  <w:style w:type="character" w:customStyle="1" w:styleId="WW8Num36z0">
    <w:name w:val="WW8Num36z0"/>
    <w:rPr>
      <w:rFonts w:cs="Times New Roman"/>
      <w:b/>
      <w:i w:val="0"/>
    </w:rPr>
  </w:style>
  <w:style w:type="character" w:customStyle="1" w:styleId="WW8Num36ztrue">
    <w:name w:val="WW8Num36ztrue"/>
  </w:style>
  <w:style w:type="character" w:customStyle="1" w:styleId="WW-WW8Num36ztrue">
    <w:name w:val="WW-WW8Num36ztrue"/>
  </w:style>
  <w:style w:type="character" w:customStyle="1" w:styleId="WW-WW8Num36ztrue1">
    <w:name w:val="WW-WW8Num36ztrue1"/>
  </w:style>
  <w:style w:type="character" w:customStyle="1" w:styleId="WW-WW8Num36ztrue2">
    <w:name w:val="WW-WW8Num36ztrue2"/>
  </w:style>
  <w:style w:type="character" w:customStyle="1" w:styleId="WW-WW8Num36ztrue3">
    <w:name w:val="WW-WW8Num36ztrue3"/>
  </w:style>
  <w:style w:type="character" w:customStyle="1" w:styleId="WW-WW8Num36ztrue4">
    <w:name w:val="WW-WW8Num36ztrue4"/>
  </w:style>
  <w:style w:type="character" w:customStyle="1" w:styleId="WW-WW8Num36ztrue5">
    <w:name w:val="WW-WW8Num36ztrue5"/>
  </w:style>
  <w:style w:type="character" w:customStyle="1" w:styleId="WW-WW8Num36ztrue6">
    <w:name w:val="WW-WW8Num36ztrue6"/>
  </w:style>
  <w:style w:type="character" w:customStyle="1" w:styleId="WW8Num37z0">
    <w:name w:val="WW8Num37z0"/>
    <w:rPr>
      <w:rFonts w:cs="Times New Roman"/>
      <w:b/>
      <w:i w:val="0"/>
    </w:rPr>
  </w:style>
  <w:style w:type="character" w:customStyle="1" w:styleId="WW8Num37ztrue">
    <w:name w:val="WW8Num37ztrue"/>
  </w:style>
  <w:style w:type="character" w:customStyle="1" w:styleId="WW-WW8Num37ztrue">
    <w:name w:val="WW-WW8Num37ztrue"/>
  </w:style>
  <w:style w:type="character" w:customStyle="1" w:styleId="WW-WW8Num37ztrue1">
    <w:name w:val="WW-WW8Num37ztrue1"/>
  </w:style>
  <w:style w:type="character" w:customStyle="1" w:styleId="WW-WW8Num37ztrue2">
    <w:name w:val="WW-WW8Num37ztrue2"/>
  </w:style>
  <w:style w:type="character" w:customStyle="1" w:styleId="WW-WW8Num37ztrue3">
    <w:name w:val="WW-WW8Num37ztrue3"/>
  </w:style>
  <w:style w:type="character" w:customStyle="1" w:styleId="WW-WW8Num37ztrue4">
    <w:name w:val="WW-WW8Num37ztrue4"/>
  </w:style>
  <w:style w:type="character" w:customStyle="1" w:styleId="WW-WW8Num37ztrue5">
    <w:name w:val="WW-WW8Num37ztrue5"/>
  </w:style>
  <w:style w:type="character" w:customStyle="1" w:styleId="WW-WW8Num37ztrue6">
    <w:name w:val="WW-WW8Num37ztrue6"/>
  </w:style>
  <w:style w:type="character" w:customStyle="1" w:styleId="WW8Num38zfalse">
    <w:name w:val="WW8Num38zfalse"/>
  </w:style>
  <w:style w:type="character" w:customStyle="1" w:styleId="WW8Num38ztrue">
    <w:name w:val="WW8Num38ztrue"/>
  </w:style>
  <w:style w:type="character" w:customStyle="1" w:styleId="WW-WW8Num38ztrue">
    <w:name w:val="WW-WW8Num38ztrue"/>
  </w:style>
  <w:style w:type="character" w:customStyle="1" w:styleId="WW-WW8Num38ztrue1">
    <w:name w:val="WW-WW8Num38ztrue1"/>
  </w:style>
  <w:style w:type="character" w:customStyle="1" w:styleId="WW-WW8Num38ztrue2">
    <w:name w:val="WW-WW8Num38ztrue2"/>
  </w:style>
  <w:style w:type="character" w:customStyle="1" w:styleId="WW-WW8Num38ztrue3">
    <w:name w:val="WW-WW8Num38ztrue3"/>
  </w:style>
  <w:style w:type="character" w:customStyle="1" w:styleId="WW-WW8Num38ztrue4">
    <w:name w:val="WW-WW8Num38ztrue4"/>
  </w:style>
  <w:style w:type="character" w:customStyle="1" w:styleId="WW-WW8Num38ztrue5">
    <w:name w:val="WW-WW8Num38ztrue5"/>
  </w:style>
  <w:style w:type="character" w:customStyle="1" w:styleId="WW-WW8Num38ztrue6">
    <w:name w:val="WW-WW8Num38ztrue6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-WW8Num39ztrue">
    <w:name w:val="WW-WW8Num39ztrue"/>
  </w:style>
  <w:style w:type="character" w:customStyle="1" w:styleId="WW-WW8Num39ztrue1">
    <w:name w:val="WW-WW8Num39ztrue1"/>
  </w:style>
  <w:style w:type="character" w:customStyle="1" w:styleId="WW-WW8Num39ztrue2">
    <w:name w:val="WW-WW8Num39ztrue2"/>
  </w:style>
  <w:style w:type="character" w:customStyle="1" w:styleId="WW-WW8Num39ztrue3">
    <w:name w:val="WW-WW8Num39ztrue3"/>
  </w:style>
  <w:style w:type="character" w:customStyle="1" w:styleId="WW-WW8Num39ztrue4">
    <w:name w:val="WW-WW8Num39ztrue4"/>
  </w:style>
  <w:style w:type="character" w:customStyle="1" w:styleId="WW-WW8Num39ztrue5">
    <w:name w:val="WW-WW8Num39ztrue5"/>
  </w:style>
  <w:style w:type="character" w:customStyle="1" w:styleId="WW-WW8Num39ztrue6">
    <w:name w:val="WW-WW8Num39ztrue6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-WW8Num40ztrue">
    <w:name w:val="WW-WW8Num40ztrue"/>
  </w:style>
  <w:style w:type="character" w:customStyle="1" w:styleId="WW-WW8Num40ztrue1">
    <w:name w:val="WW-WW8Num40ztrue1"/>
  </w:style>
  <w:style w:type="character" w:customStyle="1" w:styleId="WW-WW8Num40ztrue2">
    <w:name w:val="WW-WW8Num40ztrue2"/>
  </w:style>
  <w:style w:type="character" w:customStyle="1" w:styleId="WW-WW8Num40ztrue3">
    <w:name w:val="WW-WW8Num40ztrue3"/>
  </w:style>
  <w:style w:type="character" w:customStyle="1" w:styleId="WW-WW8Num40ztrue4">
    <w:name w:val="WW-WW8Num40ztrue4"/>
  </w:style>
  <w:style w:type="character" w:customStyle="1" w:styleId="WW-WW8Num40ztrue5">
    <w:name w:val="WW-WW8Num40ztrue5"/>
  </w:style>
  <w:style w:type="character" w:customStyle="1" w:styleId="WW-WW8Num40ztrue6">
    <w:name w:val="WW-WW8Num40ztrue6"/>
  </w:style>
  <w:style w:type="character" w:customStyle="1" w:styleId="WW8Num41zfalse">
    <w:name w:val="WW8Num41zfalse"/>
  </w:style>
  <w:style w:type="character" w:customStyle="1" w:styleId="WW8Num41ztrue">
    <w:name w:val="WW8Num41ztrue"/>
  </w:style>
  <w:style w:type="character" w:customStyle="1" w:styleId="WW-WW8Num41ztrue">
    <w:name w:val="WW-WW8Num41ztrue"/>
  </w:style>
  <w:style w:type="character" w:customStyle="1" w:styleId="WW-WW8Num41ztrue1">
    <w:name w:val="WW-WW8Num41ztrue1"/>
  </w:style>
  <w:style w:type="character" w:customStyle="1" w:styleId="WW-WW8Num41ztrue2">
    <w:name w:val="WW-WW8Num41ztrue2"/>
  </w:style>
  <w:style w:type="character" w:customStyle="1" w:styleId="WW-WW8Num41ztrue3">
    <w:name w:val="WW-WW8Num41ztrue3"/>
  </w:style>
  <w:style w:type="character" w:customStyle="1" w:styleId="WW-WW8Num41ztrue4">
    <w:name w:val="WW-WW8Num41ztrue4"/>
  </w:style>
  <w:style w:type="character" w:customStyle="1" w:styleId="WW-WW8Num41ztrue5">
    <w:name w:val="WW-WW8Num41ztrue5"/>
  </w:style>
  <w:style w:type="character" w:customStyle="1" w:styleId="WW-WW8Num41ztrue6">
    <w:name w:val="WW-WW8Num41ztrue6"/>
  </w:style>
  <w:style w:type="character" w:customStyle="1" w:styleId="Domylnaczcionkaakapitu1">
    <w:name w:val="Domyślna czcionka akapitu1"/>
  </w:style>
  <w:style w:type="character" w:customStyle="1" w:styleId="ZnakZnak1">
    <w:name w:val="Znak Znak1"/>
    <w:rPr>
      <w:rFonts w:ascii="Arial" w:hAnsi="Arial" w:cs="Arial"/>
      <w:b/>
      <w:bCs/>
      <w:color w:val="3D5883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pPr>
      <w:widowControl/>
      <w:suppressAutoHyphens w:val="0"/>
    </w:pPr>
    <w:rPr>
      <w:rFonts w:ascii="Arial" w:eastAsia="Times New Roman" w:hAnsi="Arial" w:cs="Arial"/>
      <w:b/>
      <w:bCs/>
      <w:color w:val="3D5883"/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072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2207"/>
    <w:rPr>
      <w:rFonts w:eastAsia="Lucida Sans Unicode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2207"/>
    <w:rPr>
      <w:rFonts w:eastAsia="Lucida Sans Unicode"/>
      <w:b/>
      <w:bCs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B731E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pl-PL"/>
    </w:rPr>
  </w:style>
  <w:style w:type="character" w:customStyle="1" w:styleId="ng-binding">
    <w:name w:val="ng-binding"/>
    <w:rsid w:val="00350B9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72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AE72B9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A75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5DD1"/>
    <w:rPr>
      <w:rFonts w:eastAsia="Lucida Sans Unicode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75D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5DD1"/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……</vt:lpstr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……</dc:title>
  <dc:subject/>
  <dc:creator>oejwa</dc:creator>
  <cp:keywords/>
  <cp:lastModifiedBy>Konto Microsoft</cp:lastModifiedBy>
  <cp:revision>3</cp:revision>
  <cp:lastPrinted>2021-01-29T09:46:00Z</cp:lastPrinted>
  <dcterms:created xsi:type="dcterms:W3CDTF">2024-01-24T11:30:00Z</dcterms:created>
  <dcterms:modified xsi:type="dcterms:W3CDTF">2024-01-24T11:36:00Z</dcterms:modified>
</cp:coreProperties>
</file>